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47C6" w:rsidRDefault="0039329D" w:rsidP="008F47C6">
      <w:pPr>
        <w:spacing w:before="195" w:line="230" w:lineRule="exact"/>
        <w:ind w:left="420" w:right="-71" w:hangingChars="200" w:hanging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（様式８</w:t>
      </w:r>
      <w:r w:rsidR="008F47C6">
        <w:rPr>
          <w:rFonts w:ascii="HGSｺﾞｼｯｸM" w:eastAsia="HGSｺﾞｼｯｸM" w:hint="eastAsia"/>
        </w:rPr>
        <w:t>）</w:t>
      </w:r>
    </w:p>
    <w:p w:rsidR="008F47C6" w:rsidRPr="000C211C" w:rsidRDefault="008F47C6" w:rsidP="008F47C6">
      <w:pPr>
        <w:spacing w:before="195" w:line="230" w:lineRule="exact"/>
        <w:ind w:left="522" w:right="-71" w:hangingChars="200" w:hanging="522"/>
        <w:jc w:val="center"/>
        <w:rPr>
          <w:rFonts w:ascii="HGSｺﾞｼｯｸM" w:eastAsia="HGSｺﾞｼｯｸM"/>
          <w:b/>
          <w:sz w:val="26"/>
          <w:szCs w:val="26"/>
        </w:rPr>
      </w:pPr>
      <w:r w:rsidRPr="000C211C">
        <w:rPr>
          <w:rFonts w:ascii="HGSｺﾞｼｯｸM" w:eastAsia="HGSｺﾞｼｯｸM" w:hint="eastAsia"/>
          <w:b/>
          <w:sz w:val="26"/>
          <w:szCs w:val="26"/>
        </w:rPr>
        <w:t>企　画　提　案　書</w:t>
      </w:r>
    </w:p>
    <w:p w:rsidR="001A28B8" w:rsidRDefault="001A28B8" w:rsidP="000C211C">
      <w:pPr>
        <w:spacing w:line="360" w:lineRule="exact"/>
        <w:ind w:left="420" w:right="-74" w:hangingChars="200" w:hanging="420"/>
        <w:rPr>
          <w:rFonts w:ascii="HGSｺﾞｼｯｸM" w:eastAsia="HGSｺﾞｼｯｸM"/>
        </w:rPr>
      </w:pPr>
    </w:p>
    <w:p w:rsidR="00C1688A" w:rsidRDefault="00C1688A" w:rsidP="000C211C">
      <w:pPr>
        <w:spacing w:line="360" w:lineRule="exact"/>
        <w:ind w:left="420" w:right="-74" w:hangingChars="200" w:hanging="420"/>
        <w:rPr>
          <w:rFonts w:ascii="HGSｺﾞｼｯｸM" w:eastAsia="HGSｺﾞｼｯｸM"/>
        </w:rPr>
      </w:pPr>
    </w:p>
    <w:p w:rsidR="008F47C6" w:rsidRDefault="000C211C" w:rsidP="000C211C">
      <w:pPr>
        <w:tabs>
          <w:tab w:val="left" w:pos="5040"/>
        </w:tabs>
        <w:wordWrap w:val="0"/>
        <w:spacing w:line="360" w:lineRule="exact"/>
        <w:ind w:left="420" w:right="-74" w:hangingChars="200" w:hanging="420"/>
        <w:jc w:val="righ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>提案者</w:t>
      </w:r>
      <w:r>
        <w:rPr>
          <w:rFonts w:ascii="HGSｺﾞｼｯｸM" w:eastAsia="HGSｺﾞｼｯｸM" w:hint="eastAsia"/>
          <w:u w:val="single"/>
        </w:rPr>
        <w:t xml:space="preserve">　</w:t>
      </w:r>
      <w:r w:rsidRPr="000C211C">
        <w:rPr>
          <w:rFonts w:ascii="HGSｺﾞｼｯｸM" w:eastAsia="HGSｺﾞｼｯｸM"/>
          <w:u w:val="single"/>
        </w:rPr>
        <w:tab/>
      </w:r>
    </w:p>
    <w:p w:rsidR="00EB2599" w:rsidRDefault="00EB2599" w:rsidP="00EB2599">
      <w:pPr>
        <w:tabs>
          <w:tab w:val="left" w:pos="5040"/>
        </w:tabs>
        <w:spacing w:line="360" w:lineRule="exact"/>
        <w:ind w:left="420" w:right="-74" w:hangingChars="200" w:hanging="420"/>
        <w:jc w:val="right"/>
        <w:rPr>
          <w:rFonts w:ascii="HGSｺﾞｼｯｸM" w:eastAsia="HGSｺﾞｼｯｸM"/>
        </w:rPr>
      </w:pPr>
    </w:p>
    <w:p w:rsidR="00A554CB" w:rsidRPr="00604AF3" w:rsidRDefault="00604AF3" w:rsidP="00FB29F7">
      <w:pPr>
        <w:spacing w:line="320" w:lineRule="exact"/>
        <w:ind w:left="442" w:right="-74" w:hangingChars="200" w:hanging="442"/>
        <w:rPr>
          <w:rFonts w:ascii="HGSｺﾞｼｯｸM" w:eastAsia="HGSｺﾞｼｯｸM"/>
          <w:b/>
          <w:sz w:val="22"/>
        </w:rPr>
      </w:pPr>
      <w:r w:rsidRPr="00604AF3">
        <w:rPr>
          <w:rFonts w:ascii="HGSｺﾞｼｯｸM" w:eastAsia="HGSｺﾞｼｯｸM" w:hint="eastAsia"/>
          <w:b/>
          <w:sz w:val="22"/>
        </w:rPr>
        <w:t>①事業方針</w:t>
      </w:r>
    </w:p>
    <w:tbl>
      <w:tblPr>
        <w:tblW w:w="907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54CB" w:rsidRPr="00E773A3" w:rsidTr="00FF35FC">
        <w:trPr>
          <w:trHeight w:val="227"/>
        </w:trPr>
        <w:tc>
          <w:tcPr>
            <w:tcW w:w="907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A554CB" w:rsidRPr="00E773A3" w:rsidRDefault="00442D16" w:rsidP="00E773A3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＜コンセプト＞</w:t>
            </w:r>
            <w:r w:rsidR="0031332F" w:rsidRPr="00E773A3">
              <w:rPr>
                <w:rFonts w:ascii="HGSｺﾞｼｯｸM" w:eastAsia="HGSｺﾞｼｯｸM" w:hint="eastAsia"/>
              </w:rPr>
              <w:t>どのような交流・活躍の場をつくり</w:t>
            </w:r>
            <w:r w:rsidR="00145D38" w:rsidRPr="00E773A3">
              <w:rPr>
                <w:rFonts w:ascii="HGSｺﾞｼｯｸM" w:eastAsia="HGSｺﾞｼｯｸM" w:hint="eastAsia"/>
              </w:rPr>
              <w:t>たいですか。</w:t>
            </w:r>
          </w:p>
        </w:tc>
      </w:tr>
      <w:tr w:rsidR="00A554CB" w:rsidRPr="00E773A3" w:rsidTr="00AD59A1">
        <w:trPr>
          <w:trHeight w:val="1234"/>
        </w:trPr>
        <w:tc>
          <w:tcPr>
            <w:tcW w:w="9072" w:type="dxa"/>
            <w:tcBorders>
              <w:top w:val="dashSmallGap" w:sz="4" w:space="0" w:color="auto"/>
            </w:tcBorders>
            <w:shd w:val="clear" w:color="auto" w:fill="auto"/>
          </w:tcPr>
          <w:p w:rsidR="00A554CB" w:rsidRPr="00E773A3" w:rsidRDefault="00A554CB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585FB7" w:rsidRPr="00E773A3" w:rsidTr="00FF35FC">
        <w:trPr>
          <w:trHeight w:val="113"/>
        </w:trPr>
        <w:tc>
          <w:tcPr>
            <w:tcW w:w="9072" w:type="dxa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5FB7" w:rsidRPr="00E773A3" w:rsidRDefault="00442D16" w:rsidP="00E773A3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＜方針＞</w:t>
            </w:r>
            <w:r w:rsidR="0031332F" w:rsidRPr="00E773A3">
              <w:rPr>
                <w:rFonts w:ascii="HGSｺﾞｼｯｸM" w:eastAsia="HGSｺﾞｼｯｸM" w:hint="eastAsia"/>
              </w:rPr>
              <w:t>上記のような場をつくるために、どのように事業を進めていきますか。</w:t>
            </w:r>
          </w:p>
        </w:tc>
      </w:tr>
      <w:tr w:rsidR="0031332F" w:rsidRPr="00E773A3" w:rsidTr="00AD59A1">
        <w:trPr>
          <w:trHeight w:val="1298"/>
        </w:trPr>
        <w:tc>
          <w:tcPr>
            <w:tcW w:w="9072" w:type="dxa"/>
            <w:tcBorders>
              <w:top w:val="dashSmallGap" w:sz="4" w:space="0" w:color="auto"/>
            </w:tcBorders>
            <w:shd w:val="clear" w:color="auto" w:fill="auto"/>
          </w:tcPr>
          <w:p w:rsidR="0031332F" w:rsidRPr="00AD59A1" w:rsidRDefault="0031332F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31332F" w:rsidRPr="00E773A3" w:rsidTr="00FF35FC">
        <w:trPr>
          <w:trHeight w:val="113"/>
        </w:trPr>
        <w:tc>
          <w:tcPr>
            <w:tcW w:w="9072" w:type="dxa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1332F" w:rsidRPr="00E773A3" w:rsidRDefault="00442D16" w:rsidP="00E773A3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＜効果＞交流・活躍の場ができることで</w:t>
            </w:r>
            <w:r w:rsidR="0031332F" w:rsidRPr="00E773A3">
              <w:rPr>
                <w:rFonts w:ascii="HGSｺﾞｼｯｸM" w:eastAsia="HGSｺﾞｼｯｸM" w:hint="eastAsia"/>
              </w:rPr>
              <w:t>、どのような効果が期待できますか。</w:t>
            </w:r>
          </w:p>
        </w:tc>
      </w:tr>
      <w:tr w:rsidR="0031332F" w:rsidRPr="00E773A3" w:rsidTr="00AD59A1">
        <w:trPr>
          <w:trHeight w:val="1320"/>
        </w:trPr>
        <w:tc>
          <w:tcPr>
            <w:tcW w:w="907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31332F" w:rsidRPr="00442D16" w:rsidRDefault="0031332F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</w:tbl>
    <w:p w:rsidR="00132C83" w:rsidRPr="00CA13C8" w:rsidRDefault="00132C83" w:rsidP="002133BA">
      <w:pPr>
        <w:spacing w:line="320" w:lineRule="exact"/>
        <w:ind w:left="442" w:right="-74" w:hangingChars="200" w:hanging="442"/>
        <w:rPr>
          <w:rFonts w:ascii="HGSｺﾞｼｯｸM" w:eastAsia="HGSｺﾞｼｯｸM"/>
          <w:b/>
          <w:sz w:val="22"/>
        </w:rPr>
      </w:pPr>
    </w:p>
    <w:p w:rsidR="00EB2599" w:rsidRPr="00EB2599" w:rsidRDefault="00EB2599" w:rsidP="00EB2599">
      <w:pPr>
        <w:spacing w:line="230" w:lineRule="exact"/>
        <w:ind w:left="442" w:right="-74" w:hangingChars="200" w:hanging="442"/>
        <w:rPr>
          <w:rFonts w:ascii="HGSｺﾞｼｯｸM" w:eastAsia="HGSｺﾞｼｯｸM"/>
          <w:b/>
          <w:sz w:val="22"/>
        </w:rPr>
      </w:pPr>
      <w:r w:rsidRPr="00EB2599">
        <w:rPr>
          <w:rFonts w:ascii="HGSｺﾞｼｯｸM" w:eastAsia="HGSｺﾞｼｯｸM" w:hint="eastAsia"/>
          <w:b/>
          <w:sz w:val="22"/>
        </w:rPr>
        <w:t>②事業の実施体制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2599" w:rsidRPr="00E773A3" w:rsidTr="00FF35FC">
        <w:trPr>
          <w:trHeight w:val="22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2599" w:rsidRPr="00E773A3" w:rsidRDefault="00EB2599" w:rsidP="00916ED6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  <w:bookmarkStart w:id="0" w:name="_GoBack"/>
            <w:bookmarkEnd w:id="0"/>
            <w:r w:rsidRPr="00E773A3">
              <w:rPr>
                <w:rFonts w:ascii="HGSｺﾞｼｯｸM" w:eastAsia="HGSｺﾞｼｯｸM" w:hint="eastAsia"/>
              </w:rPr>
              <w:t>事業を実施する</w:t>
            </w:r>
            <w:r w:rsidR="00916ED6">
              <w:rPr>
                <w:rFonts w:ascii="HGSｺﾞｼｯｸM" w:eastAsia="HGSｺﾞｼｯｸM" w:hint="eastAsia"/>
              </w:rPr>
              <w:t>うえで十分な人材を確保できていますか</w:t>
            </w:r>
            <w:r w:rsidRPr="00E773A3">
              <w:rPr>
                <w:rFonts w:ascii="HGSｺﾞｼｯｸM" w:eastAsia="HGSｺﾞｼｯｸM" w:hint="eastAsia"/>
              </w:rPr>
              <w:t>。</w:t>
            </w:r>
          </w:p>
        </w:tc>
      </w:tr>
      <w:tr w:rsidR="00EB2599" w:rsidRPr="00E773A3" w:rsidTr="00FF35FC">
        <w:trPr>
          <w:trHeight w:val="2471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599" w:rsidRPr="00916ED6" w:rsidRDefault="00EB2599" w:rsidP="00E773A3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EB2599" w:rsidRPr="00E773A3" w:rsidTr="00FF35FC">
        <w:trPr>
          <w:trHeight w:val="227"/>
        </w:trPr>
        <w:tc>
          <w:tcPr>
            <w:tcW w:w="907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2599" w:rsidRPr="00E773A3" w:rsidRDefault="00EB2599" w:rsidP="00E773A3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他団体</w:t>
            </w:r>
            <w:r w:rsidR="00CA13C8" w:rsidRPr="00E773A3">
              <w:rPr>
                <w:rFonts w:ascii="HGSｺﾞｼｯｸM" w:eastAsia="HGSｺﾞｼｯｸM" w:hint="eastAsia"/>
              </w:rPr>
              <w:t>・</w:t>
            </w:r>
            <w:r w:rsidRPr="00E773A3">
              <w:rPr>
                <w:rFonts w:ascii="HGSｺﾞｼｯｸM" w:eastAsia="HGSｺﾞｼｯｸM" w:hint="eastAsia"/>
              </w:rPr>
              <w:t>法人</w:t>
            </w:r>
            <w:r w:rsidR="00CA13C8" w:rsidRPr="00E773A3">
              <w:rPr>
                <w:rFonts w:ascii="HGSｺﾞｼｯｸM" w:eastAsia="HGSｺﾞｼｯｸM" w:hint="eastAsia"/>
              </w:rPr>
              <w:t>等</w:t>
            </w:r>
            <w:r w:rsidRPr="00E773A3">
              <w:rPr>
                <w:rFonts w:ascii="HGSｺﾞｼｯｸM" w:eastAsia="HGSｺﾞｼｯｸM" w:hint="eastAsia"/>
              </w:rPr>
              <w:t>との連携</w:t>
            </w:r>
            <w:r w:rsidR="0042757F">
              <w:rPr>
                <w:rFonts w:ascii="HGSｺﾞｼｯｸM" w:eastAsia="HGSｺﾞｼｯｸM" w:hint="eastAsia"/>
              </w:rPr>
              <w:t>を想定していることがありましたら、記載してください</w:t>
            </w:r>
            <w:r w:rsidR="00CA13C8" w:rsidRPr="00E773A3">
              <w:rPr>
                <w:rFonts w:ascii="HGSｺﾞｼｯｸM" w:eastAsia="HGSｺﾞｼｯｸM" w:hint="eastAsia"/>
              </w:rPr>
              <w:t>。</w:t>
            </w:r>
          </w:p>
        </w:tc>
      </w:tr>
      <w:tr w:rsidR="00EB2599" w:rsidRPr="00E773A3" w:rsidTr="00AD59A1">
        <w:trPr>
          <w:trHeight w:val="2234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599" w:rsidRPr="00E773A3" w:rsidRDefault="00EB2599" w:rsidP="00E773A3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</w:p>
        </w:tc>
      </w:tr>
    </w:tbl>
    <w:p w:rsidR="002133BA" w:rsidRPr="002133BA" w:rsidRDefault="00CA13C8" w:rsidP="00332F3F">
      <w:pPr>
        <w:spacing w:line="260" w:lineRule="exact"/>
        <w:ind w:left="442" w:right="-74" w:hangingChars="200" w:hanging="442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/>
          <w:b/>
          <w:sz w:val="22"/>
        </w:rPr>
        <w:br w:type="page"/>
      </w:r>
      <w:r w:rsidR="00EB2599">
        <w:rPr>
          <w:rFonts w:ascii="HGSｺﾞｼｯｸM" w:eastAsia="HGSｺﾞｼｯｸM" w:hint="eastAsia"/>
          <w:b/>
          <w:sz w:val="22"/>
        </w:rPr>
        <w:lastRenderedPageBreak/>
        <w:t>③</w:t>
      </w:r>
      <w:r w:rsidR="00585FB7">
        <w:rPr>
          <w:rFonts w:ascii="HGSｺﾞｼｯｸM" w:eastAsia="HGSｺﾞｼｯｸM" w:hint="eastAsia"/>
          <w:b/>
          <w:sz w:val="22"/>
        </w:rPr>
        <w:t>「交流</w:t>
      </w:r>
      <w:r w:rsidR="00F60F2C">
        <w:rPr>
          <w:rFonts w:ascii="HGSｺﾞｼｯｸM" w:eastAsia="HGSｺﾞｼｯｸM" w:hint="eastAsia"/>
          <w:b/>
          <w:sz w:val="22"/>
        </w:rPr>
        <w:t>・</w:t>
      </w:r>
      <w:r w:rsidR="00585FB7">
        <w:rPr>
          <w:rFonts w:ascii="HGSｺﾞｼｯｸM" w:eastAsia="HGSｺﾞｼｯｸM" w:hint="eastAsia"/>
          <w:b/>
          <w:sz w:val="22"/>
        </w:rPr>
        <w:t>活躍の場」</w:t>
      </w:r>
      <w:r w:rsidR="002133BA" w:rsidRPr="002133BA">
        <w:rPr>
          <w:rFonts w:ascii="HGSｺﾞｼｯｸM" w:eastAsia="HGSｺﾞｼｯｸM" w:hint="eastAsia"/>
          <w:b/>
          <w:sz w:val="22"/>
        </w:rPr>
        <w:t xml:space="preserve">　</w:t>
      </w:r>
      <w:r w:rsidR="00332F3F">
        <w:rPr>
          <w:rFonts w:ascii="HGSｺﾞｼｯｸM" w:eastAsia="HGSｺﾞｼｯｸM" w:hint="eastAsia"/>
          <w:b/>
          <w:sz w:val="22"/>
        </w:rPr>
        <w:t>行事・イベント等ごとの</w:t>
      </w:r>
      <w:r w:rsidR="002133BA" w:rsidRPr="002133BA">
        <w:rPr>
          <w:rFonts w:ascii="HGSｺﾞｼｯｸM" w:eastAsia="HGSｺﾞｼｯｸM" w:hint="eastAsia"/>
          <w:b/>
          <w:sz w:val="22"/>
        </w:rPr>
        <w:t>具体的な内容</w:t>
      </w:r>
      <w:r w:rsidR="00407756">
        <w:rPr>
          <w:rFonts w:ascii="HGSｺﾞｼｯｸM" w:eastAsia="HGSｺﾞｼｯｸM" w:hint="eastAsia"/>
          <w:b/>
          <w:sz w:val="22"/>
        </w:rPr>
        <w:t xml:space="preserve">　</w:t>
      </w:r>
      <w:r w:rsidR="003B53A4">
        <w:rPr>
          <w:rFonts w:ascii="HGSｺﾞｼｯｸM" w:eastAsia="HGSｺﾞｼｯｸM" w:hint="eastAsia"/>
          <w:b/>
          <w:sz w:val="22"/>
        </w:rPr>
        <w:t>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559"/>
        <w:gridCol w:w="2268"/>
      </w:tblGrid>
      <w:tr w:rsidR="00A554CB" w:rsidRPr="00E773A3" w:rsidTr="003B53A4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A554CB" w:rsidRPr="00E773A3" w:rsidRDefault="00A554CB" w:rsidP="003B53A4">
            <w:pPr>
              <w:spacing w:line="23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タイトル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4CB" w:rsidRPr="00E773A3" w:rsidRDefault="00A554CB" w:rsidP="003B53A4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452DDF" w:rsidRPr="00E773A3" w:rsidTr="003B53A4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52DDF" w:rsidRDefault="00452DDF" w:rsidP="003B53A4">
            <w:pPr>
              <w:spacing w:line="230" w:lineRule="exact"/>
              <w:ind w:right="-74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主な目的</w:t>
            </w:r>
          </w:p>
          <w:p w:rsidR="00452DDF" w:rsidRPr="00452DDF" w:rsidRDefault="00452DDF" w:rsidP="003B53A4">
            <w:pPr>
              <w:spacing w:line="230" w:lineRule="exact"/>
              <w:ind w:right="-74"/>
              <w:jc w:val="center"/>
              <w:rPr>
                <w:rFonts w:ascii="HGSｺﾞｼｯｸM" w:eastAsia="HGSｺﾞｼｯｸM"/>
                <w:w w:val="80"/>
                <w:sz w:val="16"/>
                <w:szCs w:val="16"/>
              </w:rPr>
            </w:pPr>
            <w:r w:rsidRPr="00452DDF">
              <w:rPr>
                <w:rFonts w:ascii="HGSｺﾞｼｯｸM" w:eastAsia="HGSｺﾞｼｯｸM" w:hint="eastAsia"/>
                <w:w w:val="80"/>
                <w:sz w:val="16"/>
                <w:szCs w:val="16"/>
              </w:rPr>
              <w:t>○で囲んでください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DDF" w:rsidRPr="00E773A3" w:rsidRDefault="00452DDF" w:rsidP="003B53A4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交流　　・　　活躍　　・　　交流と活躍どちらとも</w:t>
            </w:r>
          </w:p>
        </w:tc>
      </w:tr>
      <w:tr w:rsidR="002133BA" w:rsidRPr="00E773A3" w:rsidTr="003B53A4">
        <w:trPr>
          <w:trHeight w:val="68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133BA" w:rsidRPr="00E773A3" w:rsidRDefault="002133BA" w:rsidP="003B53A4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開催日時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C83" w:rsidRPr="00E773A3" w:rsidRDefault="00132C83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  <w:p w:rsidR="002133BA" w:rsidRPr="00E773A3" w:rsidRDefault="002133BA" w:rsidP="00E773A3">
            <w:pPr>
              <w:spacing w:line="26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  <w:sz w:val="18"/>
              </w:rPr>
              <w:t>※未定の場合は、想定している時期・曜日・開催時刻</w:t>
            </w:r>
          </w:p>
        </w:tc>
      </w:tr>
      <w:tr w:rsidR="00132C83" w:rsidRPr="00E773A3" w:rsidTr="003B53A4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32C83" w:rsidRPr="00E773A3" w:rsidRDefault="00132C83" w:rsidP="003B53A4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C83" w:rsidRPr="00E773A3" w:rsidRDefault="00132C83" w:rsidP="003B53A4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720DDF" w:rsidRPr="00E773A3" w:rsidTr="003B53A4">
        <w:trPr>
          <w:trHeight w:val="42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20DDF" w:rsidRPr="00E773A3" w:rsidRDefault="00720DDF" w:rsidP="003B53A4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主な対象者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720DDF" w:rsidRPr="00E773A3" w:rsidRDefault="00720DDF" w:rsidP="003B53A4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shd w:val="clear" w:color="auto" w:fill="F2F2F2"/>
            <w:vAlign w:val="center"/>
          </w:tcPr>
          <w:p w:rsidR="00720DDF" w:rsidRPr="00E773A3" w:rsidRDefault="00720DDF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想定参加者数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DDF" w:rsidRPr="00E773A3" w:rsidRDefault="003B53A4" w:rsidP="00E773A3">
            <w:pPr>
              <w:spacing w:line="320" w:lineRule="exact"/>
              <w:ind w:right="-74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720DDF" w:rsidRPr="00E773A3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720DDF" w:rsidRPr="00E773A3" w:rsidTr="003B53A4">
        <w:trPr>
          <w:trHeight w:val="41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20DDF" w:rsidRPr="00E773A3" w:rsidRDefault="00720DDF" w:rsidP="003B53A4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720DDF" w:rsidRPr="00E773A3" w:rsidRDefault="00720DDF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720DDF" w:rsidRPr="00E773A3" w:rsidRDefault="00720DDF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  <w:w w:val="66"/>
              </w:rPr>
              <w:t>事業に携わる構成員</w:t>
            </w:r>
          </w:p>
        </w:tc>
        <w:tc>
          <w:tcPr>
            <w:tcW w:w="2268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DDF" w:rsidRPr="00E773A3" w:rsidRDefault="003B53A4" w:rsidP="00E773A3">
            <w:pPr>
              <w:spacing w:line="320" w:lineRule="exact"/>
              <w:ind w:right="-74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720DDF" w:rsidRPr="00E773A3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31332F" w:rsidRPr="00E773A3" w:rsidTr="003B53A4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1332F" w:rsidRPr="00E773A3" w:rsidRDefault="00604AF3" w:rsidP="003B53A4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参 加 費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32F" w:rsidRPr="00E773A3" w:rsidRDefault="0031332F" w:rsidP="003B53A4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604AF3" w:rsidRPr="00E773A3" w:rsidTr="003B53A4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04AF3" w:rsidRPr="00E773A3" w:rsidRDefault="00604AF3" w:rsidP="003B53A4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周知方法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AF3" w:rsidRPr="00E773A3" w:rsidRDefault="00604AF3" w:rsidP="003B53A4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4A34FB" w:rsidRPr="00E773A3" w:rsidTr="00E773A3">
        <w:trPr>
          <w:trHeight w:val="22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4A34FB" w:rsidRPr="00E773A3" w:rsidRDefault="004A34FB" w:rsidP="002F012C">
            <w:pPr>
              <w:spacing w:line="320" w:lineRule="exact"/>
              <w:ind w:right="-74"/>
              <w:jc w:val="left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当日までの</w:t>
            </w:r>
          </w:p>
          <w:p w:rsidR="004A34FB" w:rsidRPr="00E773A3" w:rsidRDefault="004A34FB" w:rsidP="00E773A3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大まかな流れ</w:t>
            </w:r>
          </w:p>
          <w:p w:rsidR="002F012C" w:rsidRDefault="002F012C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  <w:r w:rsidRPr="002F012C">
              <w:rPr>
                <w:rFonts w:ascii="HGSｺﾞｼｯｸM" w:eastAsia="HGSｺﾞｼｯｸM" w:hint="eastAsia"/>
                <w:w w:val="66"/>
              </w:rPr>
              <w:t>準備（打合せ等）</w:t>
            </w:r>
          </w:p>
          <w:p w:rsidR="002F012C" w:rsidRDefault="002F012C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↓</w:t>
            </w:r>
          </w:p>
          <w:p w:rsidR="002F012C" w:rsidRDefault="002F012C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・周知</w:t>
            </w:r>
          </w:p>
          <w:p w:rsidR="002F012C" w:rsidRDefault="002F012C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↓</w:t>
            </w:r>
          </w:p>
          <w:p w:rsidR="002F012C" w:rsidRPr="00E773A3" w:rsidRDefault="002F012C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・当日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A34FB" w:rsidRPr="00E773A3" w:rsidRDefault="004A34FB" w:rsidP="00E773A3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時　期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4A34FB" w:rsidRPr="00E773A3" w:rsidRDefault="004A34FB" w:rsidP="00E773A3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内　　　容</w:t>
            </w:r>
          </w:p>
        </w:tc>
      </w:tr>
      <w:tr w:rsidR="004A34FB" w:rsidRPr="00E773A3" w:rsidTr="003B53A4">
        <w:trPr>
          <w:trHeight w:val="1984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4A34FB" w:rsidRPr="00E773A3" w:rsidRDefault="004A34FB" w:rsidP="00E773A3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34FB" w:rsidRPr="00E773A3" w:rsidRDefault="004A34FB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34FB" w:rsidRPr="00E773A3" w:rsidRDefault="004A34FB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4A34FB" w:rsidRPr="00E773A3" w:rsidTr="003B53A4">
        <w:trPr>
          <w:trHeight w:val="25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4A34FB" w:rsidRPr="00E773A3" w:rsidRDefault="004A34FB" w:rsidP="002F012C">
            <w:pPr>
              <w:spacing w:line="320" w:lineRule="exact"/>
              <w:ind w:right="-74"/>
              <w:jc w:val="left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行事・</w:t>
            </w:r>
          </w:p>
          <w:p w:rsidR="004A34FB" w:rsidRPr="00E773A3" w:rsidRDefault="004A34FB" w:rsidP="002F012C">
            <w:pPr>
              <w:spacing w:line="320" w:lineRule="exact"/>
              <w:ind w:right="-74"/>
              <w:jc w:val="left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イベント等の</w:t>
            </w:r>
          </w:p>
          <w:p w:rsidR="004A34FB" w:rsidRPr="00E773A3" w:rsidRDefault="004A34FB" w:rsidP="00E773A3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具体的な内容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34FB" w:rsidRDefault="004A34FB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＜当日＞具体的に実施すること</w:t>
            </w:r>
          </w:p>
          <w:p w:rsidR="003B53A4" w:rsidRPr="00E773A3" w:rsidRDefault="003B53A4" w:rsidP="00E773A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</w:tbl>
    <w:p w:rsidR="003B53A4" w:rsidRDefault="003B53A4" w:rsidP="0042757F">
      <w:pPr>
        <w:spacing w:line="240" w:lineRule="exact"/>
        <w:ind w:right="-74"/>
        <w:jc w:val="left"/>
        <w:rPr>
          <w:rFonts w:ascii="HGSｺﾞｼｯｸM" w:eastAsia="HGSｺﾞｼｯｸM"/>
          <w:sz w:val="18"/>
        </w:rPr>
      </w:pPr>
    </w:p>
    <w:p w:rsidR="003B53A4" w:rsidRPr="003B53A4" w:rsidRDefault="003B53A4" w:rsidP="003B53A4">
      <w:pPr>
        <w:spacing w:line="260" w:lineRule="exact"/>
        <w:ind w:left="360" w:right="-74" w:hangingChars="200" w:hanging="36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/>
          <w:sz w:val="18"/>
        </w:rPr>
        <w:br w:type="page"/>
      </w:r>
      <w:r>
        <w:rPr>
          <w:rFonts w:ascii="HGSｺﾞｼｯｸM" w:eastAsia="HGSｺﾞｼｯｸM" w:hint="eastAsia"/>
          <w:b/>
          <w:sz w:val="22"/>
        </w:rPr>
        <w:lastRenderedPageBreak/>
        <w:t>③「交流・活躍の場」</w:t>
      </w:r>
      <w:r w:rsidRPr="002133BA">
        <w:rPr>
          <w:rFonts w:ascii="HGSｺﾞｼｯｸM" w:eastAsia="HGSｺﾞｼｯｸM" w:hint="eastAsia"/>
          <w:b/>
          <w:sz w:val="22"/>
        </w:rPr>
        <w:t xml:space="preserve">　</w:t>
      </w:r>
      <w:r>
        <w:rPr>
          <w:rFonts w:ascii="HGSｺﾞｼｯｸM" w:eastAsia="HGSｺﾞｼｯｸM" w:hint="eastAsia"/>
          <w:b/>
          <w:sz w:val="22"/>
        </w:rPr>
        <w:t>行事・イベント等ごとの</w:t>
      </w:r>
      <w:r w:rsidRPr="002133BA">
        <w:rPr>
          <w:rFonts w:ascii="HGSｺﾞｼｯｸM" w:eastAsia="HGSｺﾞｼｯｸM" w:hint="eastAsia"/>
          <w:b/>
          <w:sz w:val="22"/>
        </w:rPr>
        <w:t>具体的な内容</w:t>
      </w:r>
      <w:r>
        <w:rPr>
          <w:rFonts w:ascii="HGSｺﾞｼｯｸM" w:eastAsia="HGSｺﾞｼｯｸM" w:hint="eastAsia"/>
          <w:b/>
          <w:sz w:val="22"/>
        </w:rPr>
        <w:t xml:space="preserve">　２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559"/>
        <w:gridCol w:w="2268"/>
      </w:tblGrid>
      <w:tr w:rsidR="003B53A4" w:rsidRPr="00E773A3" w:rsidTr="0072189F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23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タイトル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3A4" w:rsidRPr="00E773A3" w:rsidRDefault="003B53A4" w:rsidP="0072189F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3B53A4" w:rsidRPr="00E773A3" w:rsidTr="0072189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B53A4" w:rsidRDefault="003B53A4" w:rsidP="0072189F">
            <w:pPr>
              <w:spacing w:line="230" w:lineRule="exact"/>
              <w:ind w:right="-74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主な目的</w:t>
            </w:r>
          </w:p>
          <w:p w:rsidR="003B53A4" w:rsidRPr="00452DDF" w:rsidRDefault="003B53A4" w:rsidP="0072189F">
            <w:pPr>
              <w:spacing w:line="230" w:lineRule="exact"/>
              <w:ind w:right="-74"/>
              <w:jc w:val="center"/>
              <w:rPr>
                <w:rFonts w:ascii="HGSｺﾞｼｯｸM" w:eastAsia="HGSｺﾞｼｯｸM"/>
                <w:w w:val="80"/>
                <w:sz w:val="16"/>
                <w:szCs w:val="16"/>
              </w:rPr>
            </w:pPr>
            <w:r w:rsidRPr="00452DDF">
              <w:rPr>
                <w:rFonts w:ascii="HGSｺﾞｼｯｸM" w:eastAsia="HGSｺﾞｼｯｸM" w:hint="eastAsia"/>
                <w:w w:val="80"/>
                <w:sz w:val="16"/>
                <w:szCs w:val="16"/>
              </w:rPr>
              <w:t>○で囲んでください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3A4" w:rsidRPr="00E773A3" w:rsidRDefault="003B53A4" w:rsidP="0072189F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交流　　・　　活躍　　・　　交流と活躍どちらとも</w:t>
            </w:r>
          </w:p>
        </w:tc>
      </w:tr>
      <w:tr w:rsidR="003B53A4" w:rsidRPr="00E773A3" w:rsidTr="0072189F">
        <w:trPr>
          <w:trHeight w:val="68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開催日時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  <w:p w:rsidR="003B53A4" w:rsidRPr="00E773A3" w:rsidRDefault="003B53A4" w:rsidP="0072189F">
            <w:pPr>
              <w:spacing w:line="26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  <w:sz w:val="18"/>
              </w:rPr>
              <w:t>※未定の場合は、想定している時期・曜日・開催時刻</w:t>
            </w:r>
          </w:p>
        </w:tc>
      </w:tr>
      <w:tr w:rsidR="003B53A4" w:rsidRPr="00E773A3" w:rsidTr="0072189F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3B53A4" w:rsidRPr="00E773A3" w:rsidTr="0072189F">
        <w:trPr>
          <w:trHeight w:val="42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主な対象者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想定参加者数</w: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Pr="00E773A3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3B53A4" w:rsidRPr="00E773A3" w:rsidTr="0072189F">
        <w:trPr>
          <w:trHeight w:val="41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  <w:w w:val="66"/>
              </w:rPr>
              <w:t>事業に携わる構成員</w:t>
            </w:r>
          </w:p>
        </w:tc>
        <w:tc>
          <w:tcPr>
            <w:tcW w:w="2268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Pr="00E773A3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3B53A4" w:rsidRPr="00E773A3" w:rsidTr="0072189F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参 加 費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3B53A4" w:rsidRPr="00E773A3" w:rsidTr="0072189F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周知方法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3B53A4" w:rsidRPr="00E773A3" w:rsidTr="0072189F">
        <w:trPr>
          <w:trHeight w:val="22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53A4" w:rsidRPr="00E773A3" w:rsidRDefault="003B53A4" w:rsidP="002F012C">
            <w:pPr>
              <w:spacing w:line="320" w:lineRule="exact"/>
              <w:ind w:right="-74"/>
              <w:jc w:val="left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当日までの</w:t>
            </w:r>
          </w:p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大まかな流れ</w:t>
            </w:r>
          </w:p>
          <w:p w:rsidR="002F012C" w:rsidRDefault="002F012C" w:rsidP="002F012C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  <w:r w:rsidRPr="002F012C">
              <w:rPr>
                <w:rFonts w:ascii="HGSｺﾞｼｯｸM" w:eastAsia="HGSｺﾞｼｯｸM" w:hint="eastAsia"/>
                <w:w w:val="66"/>
              </w:rPr>
              <w:t>準備（打合せ等）</w:t>
            </w:r>
          </w:p>
          <w:p w:rsidR="002F012C" w:rsidRDefault="002F012C" w:rsidP="002F012C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↓</w:t>
            </w:r>
          </w:p>
          <w:p w:rsidR="002F012C" w:rsidRDefault="002F012C" w:rsidP="002F012C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・周知</w:t>
            </w:r>
          </w:p>
          <w:p w:rsidR="002F012C" w:rsidRDefault="002F012C" w:rsidP="002F012C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↓</w:t>
            </w:r>
          </w:p>
          <w:p w:rsidR="003B53A4" w:rsidRPr="00E773A3" w:rsidRDefault="002F012C" w:rsidP="002F012C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・当日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時　期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内　　　容</w:t>
            </w:r>
          </w:p>
        </w:tc>
      </w:tr>
      <w:tr w:rsidR="003B53A4" w:rsidRPr="00E773A3" w:rsidTr="0072189F">
        <w:trPr>
          <w:trHeight w:val="1984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  <w:tr w:rsidR="003B53A4" w:rsidRPr="00E773A3" w:rsidTr="0072189F">
        <w:trPr>
          <w:trHeight w:val="25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53A4" w:rsidRPr="00E773A3" w:rsidRDefault="003B53A4" w:rsidP="002F012C">
            <w:pPr>
              <w:spacing w:line="320" w:lineRule="exact"/>
              <w:ind w:right="-74"/>
              <w:jc w:val="left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行事・</w:t>
            </w:r>
          </w:p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イベント等の</w:t>
            </w:r>
          </w:p>
          <w:p w:rsidR="003B53A4" w:rsidRPr="00E773A3" w:rsidRDefault="003B53A4" w:rsidP="0072189F">
            <w:pPr>
              <w:spacing w:line="320" w:lineRule="exact"/>
              <w:ind w:right="-74"/>
              <w:jc w:val="center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具体的な内容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3A4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  <w:r w:rsidRPr="00E773A3">
              <w:rPr>
                <w:rFonts w:ascii="HGSｺﾞｼｯｸM" w:eastAsia="HGSｺﾞｼｯｸM" w:hint="eastAsia"/>
              </w:rPr>
              <w:t>＜当日＞具体的に実施すること</w:t>
            </w:r>
          </w:p>
          <w:p w:rsidR="003B53A4" w:rsidRPr="00E773A3" w:rsidRDefault="003B53A4" w:rsidP="0072189F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</w:tbl>
    <w:p w:rsidR="00F30D31" w:rsidRDefault="00332F3F" w:rsidP="003B53A4">
      <w:pPr>
        <w:spacing w:line="260" w:lineRule="exact"/>
        <w:ind w:left="360" w:right="-74" w:hangingChars="200" w:hanging="360"/>
        <w:rPr>
          <w:rFonts w:ascii="HGSｺﾞｼｯｸM" w:eastAsia="HGSｺﾞｼｯｸM"/>
        </w:rPr>
      </w:pPr>
      <w:r w:rsidRPr="00FF35FC">
        <w:rPr>
          <w:rFonts w:ascii="HGSｺﾞｼｯｸM" w:eastAsia="HGSｺﾞｼｯｸM" w:hint="eastAsia"/>
          <w:sz w:val="18"/>
        </w:rPr>
        <w:t>※</w:t>
      </w:r>
      <w:r w:rsidR="00FF35FC" w:rsidRPr="00FF35FC">
        <w:rPr>
          <w:rFonts w:ascii="HGSｺﾞｼｯｸM" w:eastAsia="HGSｺﾞｼｯｸM" w:hint="eastAsia"/>
          <w:sz w:val="18"/>
        </w:rPr>
        <w:t>行は自由に拡げてください。</w:t>
      </w:r>
      <w:r w:rsidR="00916ED6" w:rsidRPr="00FF35FC">
        <w:rPr>
          <w:rFonts w:ascii="HGSｺﾞｼｯｸM" w:eastAsia="HGSｺﾞｼｯｸM" w:hint="eastAsia"/>
          <w:sz w:val="18"/>
        </w:rPr>
        <w:t>表が足りない場合は、コピーしてお使いいただくか、別紙にご記入ください</w:t>
      </w:r>
      <w:r>
        <w:rPr>
          <w:rFonts w:ascii="HGSｺﾞｼｯｸM" w:eastAsia="HGSｺﾞｼｯｸM" w:hint="eastAsia"/>
        </w:rPr>
        <w:t>。</w:t>
      </w:r>
    </w:p>
    <w:p w:rsidR="0042757F" w:rsidRDefault="0042757F" w:rsidP="0042757F">
      <w:pPr>
        <w:spacing w:line="240" w:lineRule="exact"/>
        <w:ind w:right="-74"/>
        <w:jc w:val="left"/>
        <w:rPr>
          <w:rFonts w:ascii="HGSｺﾞｼｯｸM" w:eastAsia="HGSｺﾞｼｯｸM"/>
          <w:sz w:val="18"/>
        </w:rPr>
      </w:pPr>
      <w:r w:rsidRPr="0042757F">
        <w:rPr>
          <w:rFonts w:ascii="HGSｺﾞｼｯｸM" w:eastAsia="HGSｺﾞｼｯｸM" w:hint="eastAsia"/>
          <w:sz w:val="18"/>
        </w:rPr>
        <w:t xml:space="preserve">　同</w:t>
      </w:r>
      <w:r>
        <w:rPr>
          <w:rFonts w:ascii="HGSｺﾞｼｯｸM" w:eastAsia="HGSｺﾞｼｯｸM" w:hint="eastAsia"/>
          <w:sz w:val="18"/>
        </w:rPr>
        <w:t>じ</w:t>
      </w:r>
      <w:r w:rsidRPr="0042757F">
        <w:rPr>
          <w:rFonts w:ascii="HGSｺﾞｼｯｸM" w:eastAsia="HGSｺﾞｼｯｸM" w:hint="eastAsia"/>
          <w:sz w:val="18"/>
        </w:rPr>
        <w:t>内容で</w:t>
      </w:r>
      <w:r>
        <w:rPr>
          <w:rFonts w:ascii="HGSｺﾞｼｯｸM" w:eastAsia="HGSｺﾞｼｯｸM" w:hint="eastAsia"/>
          <w:sz w:val="18"/>
        </w:rPr>
        <w:t>複数回</w:t>
      </w:r>
      <w:r w:rsidRPr="0042757F">
        <w:rPr>
          <w:rFonts w:ascii="HGSｺﾞｼｯｸM" w:eastAsia="HGSｺﾞｼｯｸM" w:hint="eastAsia"/>
          <w:sz w:val="18"/>
        </w:rPr>
        <w:t>実施</w:t>
      </w:r>
      <w:r w:rsidR="002F012C">
        <w:rPr>
          <w:rFonts w:ascii="HGSｺﾞｼｯｸM" w:eastAsia="HGSｺﾞｼｯｸM" w:hint="eastAsia"/>
          <w:sz w:val="18"/>
        </w:rPr>
        <w:t>する場合、１つの表にまとめて記載しても</w:t>
      </w:r>
      <w:r>
        <w:rPr>
          <w:rFonts w:ascii="HGSｺﾞｼｯｸM" w:eastAsia="HGSｺﾞｼｯｸM" w:hint="eastAsia"/>
          <w:sz w:val="18"/>
        </w:rPr>
        <w:t>構いません。</w:t>
      </w:r>
    </w:p>
    <w:p w:rsidR="00AD59A1" w:rsidRDefault="00AD59A1" w:rsidP="0042757F">
      <w:pPr>
        <w:spacing w:line="240" w:lineRule="exact"/>
        <w:ind w:right="-74"/>
        <w:jc w:val="left"/>
        <w:rPr>
          <w:rFonts w:ascii="HGSｺﾞｼｯｸM" w:eastAsia="HGSｺﾞｼｯｸM"/>
          <w:sz w:val="18"/>
        </w:rPr>
      </w:pPr>
    </w:p>
    <w:p w:rsidR="00AD59A1" w:rsidRPr="00AD59A1" w:rsidRDefault="00C114D9" w:rsidP="00AD59A1">
      <w:pPr>
        <w:spacing w:line="260" w:lineRule="exact"/>
        <w:ind w:left="442" w:right="-74" w:hangingChars="200" w:hanging="442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④</w:t>
      </w:r>
      <w:r w:rsidR="00AD59A1" w:rsidRPr="00AD59A1">
        <w:rPr>
          <w:rFonts w:ascii="HGSｺﾞｼｯｸM" w:eastAsia="HGSｺﾞｼｯｸM" w:hint="eastAsia"/>
          <w:b/>
          <w:sz w:val="22"/>
        </w:rPr>
        <w:t>継続性</w:t>
      </w:r>
    </w:p>
    <w:tbl>
      <w:tblPr>
        <w:tblW w:w="907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59A1" w:rsidRPr="00E773A3" w:rsidTr="00AD59A1">
        <w:trPr>
          <w:trHeight w:val="113"/>
        </w:trPr>
        <w:tc>
          <w:tcPr>
            <w:tcW w:w="907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AD59A1" w:rsidRPr="00E773A3" w:rsidRDefault="00AD59A1" w:rsidP="007A62E3">
            <w:pPr>
              <w:spacing w:line="230" w:lineRule="exact"/>
              <w:ind w:right="-7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＜継続性＞</w:t>
            </w:r>
            <w:r w:rsidR="00E56AE5">
              <w:rPr>
                <w:rFonts w:ascii="HGSｺﾞｼｯｸM" w:eastAsia="HGSｺﾞｼｯｸM" w:hint="eastAsia"/>
              </w:rPr>
              <w:t>提案した事業を</w:t>
            </w:r>
            <w:r w:rsidR="00E76BC5">
              <w:rPr>
                <w:rFonts w:ascii="HGSｺﾞｼｯｸM" w:eastAsia="HGSｺﾞｼｯｸM" w:hint="eastAsia"/>
              </w:rPr>
              <w:t>、将来的に</w:t>
            </w:r>
            <w:r w:rsidRPr="00E773A3">
              <w:rPr>
                <w:rFonts w:ascii="HGSｺﾞｼｯｸM" w:eastAsia="HGSｺﾞｼｯｸM" w:hint="eastAsia"/>
              </w:rPr>
              <w:t>継続</w:t>
            </w:r>
            <w:r w:rsidR="00E76BC5">
              <w:rPr>
                <w:rFonts w:ascii="HGSｺﾞｼｯｸM" w:eastAsia="HGSｺﾞｼｯｸM" w:hint="eastAsia"/>
              </w:rPr>
              <w:t>していくための考え方について</w:t>
            </w:r>
            <w:r>
              <w:rPr>
                <w:rFonts w:ascii="HGSｺﾞｼｯｸM" w:eastAsia="HGSｺﾞｼｯｸM" w:hint="eastAsia"/>
              </w:rPr>
              <w:t>記載してください</w:t>
            </w:r>
            <w:r w:rsidRPr="00E773A3">
              <w:rPr>
                <w:rFonts w:ascii="HGSｺﾞｼｯｸM" w:eastAsia="HGSｺﾞｼｯｸM" w:hint="eastAsia"/>
              </w:rPr>
              <w:t>。</w:t>
            </w:r>
          </w:p>
        </w:tc>
      </w:tr>
      <w:tr w:rsidR="00AD59A1" w:rsidRPr="0042757F" w:rsidTr="00AD59A1">
        <w:trPr>
          <w:trHeight w:val="2374"/>
        </w:trPr>
        <w:tc>
          <w:tcPr>
            <w:tcW w:w="907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AD59A1" w:rsidRPr="0042757F" w:rsidRDefault="00AD59A1" w:rsidP="007A62E3">
            <w:pPr>
              <w:spacing w:line="320" w:lineRule="exact"/>
              <w:ind w:right="-74"/>
              <w:rPr>
                <w:rFonts w:ascii="HGSｺﾞｼｯｸM" w:eastAsia="HGSｺﾞｼｯｸM"/>
              </w:rPr>
            </w:pPr>
          </w:p>
        </w:tc>
      </w:tr>
    </w:tbl>
    <w:p w:rsidR="00AD59A1" w:rsidRPr="00AD59A1" w:rsidRDefault="00AD59A1" w:rsidP="0042757F">
      <w:pPr>
        <w:spacing w:line="240" w:lineRule="exact"/>
        <w:ind w:right="-74"/>
        <w:jc w:val="left"/>
        <w:rPr>
          <w:rFonts w:ascii="HGSｺﾞｼｯｸM" w:eastAsia="HGSｺﾞｼｯｸM"/>
          <w:sz w:val="18"/>
        </w:rPr>
      </w:pPr>
    </w:p>
    <w:sectPr w:rsidR="00AD59A1" w:rsidRPr="00AD59A1" w:rsidSect="00722DF6">
      <w:pgSz w:w="11906" w:h="16838"/>
      <w:pgMar w:top="1134" w:right="1418" w:bottom="851" w:left="1418" w:header="851" w:footer="850" w:gutter="0"/>
      <w:pgNumType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4" w:rsidRDefault="00157BA4" w:rsidP="00B866BA">
      <w:r>
        <w:separator/>
      </w:r>
    </w:p>
  </w:endnote>
  <w:endnote w:type="continuationSeparator" w:id="0">
    <w:p w:rsidR="00157BA4" w:rsidRDefault="00157BA4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4" w:rsidRDefault="00157BA4" w:rsidP="00B866BA">
      <w:r>
        <w:separator/>
      </w:r>
    </w:p>
  </w:footnote>
  <w:footnote w:type="continuationSeparator" w:id="0">
    <w:p w:rsidR="00157BA4" w:rsidRDefault="00157BA4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2"/>
    <w:rsid w:val="00005F64"/>
    <w:rsid w:val="00015C9B"/>
    <w:rsid w:val="00032DD9"/>
    <w:rsid w:val="00036D13"/>
    <w:rsid w:val="00037CD3"/>
    <w:rsid w:val="000405C2"/>
    <w:rsid w:val="0004283F"/>
    <w:rsid w:val="00042A6F"/>
    <w:rsid w:val="00047BBD"/>
    <w:rsid w:val="00056190"/>
    <w:rsid w:val="00065828"/>
    <w:rsid w:val="00065E0C"/>
    <w:rsid w:val="000758D1"/>
    <w:rsid w:val="00075DFE"/>
    <w:rsid w:val="00082050"/>
    <w:rsid w:val="000825C5"/>
    <w:rsid w:val="00082E5A"/>
    <w:rsid w:val="000845F5"/>
    <w:rsid w:val="00085D18"/>
    <w:rsid w:val="00087AF1"/>
    <w:rsid w:val="000A0FB1"/>
    <w:rsid w:val="000A2F33"/>
    <w:rsid w:val="000B3949"/>
    <w:rsid w:val="000C211C"/>
    <w:rsid w:val="000C3710"/>
    <w:rsid w:val="000C648A"/>
    <w:rsid w:val="000D37B1"/>
    <w:rsid w:val="000D3DF1"/>
    <w:rsid w:val="000D443C"/>
    <w:rsid w:val="000D4D61"/>
    <w:rsid w:val="000D570D"/>
    <w:rsid w:val="000D62C6"/>
    <w:rsid w:val="000F380E"/>
    <w:rsid w:val="000F41A9"/>
    <w:rsid w:val="001078DC"/>
    <w:rsid w:val="00110C1F"/>
    <w:rsid w:val="00115E7C"/>
    <w:rsid w:val="00124094"/>
    <w:rsid w:val="001312E9"/>
    <w:rsid w:val="001322E0"/>
    <w:rsid w:val="00132C83"/>
    <w:rsid w:val="00142191"/>
    <w:rsid w:val="001428D2"/>
    <w:rsid w:val="0014396B"/>
    <w:rsid w:val="00145D38"/>
    <w:rsid w:val="0014791E"/>
    <w:rsid w:val="00155BAE"/>
    <w:rsid w:val="00157BA4"/>
    <w:rsid w:val="00165DFA"/>
    <w:rsid w:val="00166101"/>
    <w:rsid w:val="0017120B"/>
    <w:rsid w:val="00171766"/>
    <w:rsid w:val="00172A27"/>
    <w:rsid w:val="001808D9"/>
    <w:rsid w:val="0018699A"/>
    <w:rsid w:val="00191D1A"/>
    <w:rsid w:val="001945B4"/>
    <w:rsid w:val="00194F6C"/>
    <w:rsid w:val="0019626D"/>
    <w:rsid w:val="001A077B"/>
    <w:rsid w:val="001A0AAD"/>
    <w:rsid w:val="001A10DF"/>
    <w:rsid w:val="001A116D"/>
    <w:rsid w:val="001A1F79"/>
    <w:rsid w:val="001A28B8"/>
    <w:rsid w:val="001A3712"/>
    <w:rsid w:val="001A4737"/>
    <w:rsid w:val="001A6F7C"/>
    <w:rsid w:val="001A7A19"/>
    <w:rsid w:val="001B09BC"/>
    <w:rsid w:val="001B2848"/>
    <w:rsid w:val="001B494C"/>
    <w:rsid w:val="001C5A35"/>
    <w:rsid w:val="001D1301"/>
    <w:rsid w:val="001E55F3"/>
    <w:rsid w:val="001F35D7"/>
    <w:rsid w:val="00200D84"/>
    <w:rsid w:val="002028EE"/>
    <w:rsid w:val="002067A4"/>
    <w:rsid w:val="002133BA"/>
    <w:rsid w:val="0021624D"/>
    <w:rsid w:val="002166A4"/>
    <w:rsid w:val="002166CF"/>
    <w:rsid w:val="00221A36"/>
    <w:rsid w:val="002261E4"/>
    <w:rsid w:val="00264280"/>
    <w:rsid w:val="00264842"/>
    <w:rsid w:val="00266946"/>
    <w:rsid w:val="002725BF"/>
    <w:rsid w:val="00275B0C"/>
    <w:rsid w:val="00276E16"/>
    <w:rsid w:val="00286F84"/>
    <w:rsid w:val="0029563C"/>
    <w:rsid w:val="002B1701"/>
    <w:rsid w:val="002B7385"/>
    <w:rsid w:val="002C2E08"/>
    <w:rsid w:val="002C560C"/>
    <w:rsid w:val="002C6E3F"/>
    <w:rsid w:val="002D2573"/>
    <w:rsid w:val="002E5DA8"/>
    <w:rsid w:val="002E7730"/>
    <w:rsid w:val="002E7D96"/>
    <w:rsid w:val="002F012C"/>
    <w:rsid w:val="0031332F"/>
    <w:rsid w:val="00325810"/>
    <w:rsid w:val="003262F5"/>
    <w:rsid w:val="00327AFF"/>
    <w:rsid w:val="00332F3F"/>
    <w:rsid w:val="003367DC"/>
    <w:rsid w:val="0034015F"/>
    <w:rsid w:val="00341AC4"/>
    <w:rsid w:val="00344C49"/>
    <w:rsid w:val="003451F4"/>
    <w:rsid w:val="00345C8B"/>
    <w:rsid w:val="00352C4C"/>
    <w:rsid w:val="0035411D"/>
    <w:rsid w:val="0037655E"/>
    <w:rsid w:val="00381C0D"/>
    <w:rsid w:val="0039329D"/>
    <w:rsid w:val="00393557"/>
    <w:rsid w:val="003964A5"/>
    <w:rsid w:val="003A4D44"/>
    <w:rsid w:val="003A5FF7"/>
    <w:rsid w:val="003A6F2D"/>
    <w:rsid w:val="003B3B85"/>
    <w:rsid w:val="003B53A4"/>
    <w:rsid w:val="003B67F5"/>
    <w:rsid w:val="003B7216"/>
    <w:rsid w:val="003C6CAD"/>
    <w:rsid w:val="003C752A"/>
    <w:rsid w:val="003E6CDD"/>
    <w:rsid w:val="003F11BD"/>
    <w:rsid w:val="00400EFE"/>
    <w:rsid w:val="00407756"/>
    <w:rsid w:val="00413A9C"/>
    <w:rsid w:val="00416068"/>
    <w:rsid w:val="004229AE"/>
    <w:rsid w:val="004245EC"/>
    <w:rsid w:val="0042757F"/>
    <w:rsid w:val="00435262"/>
    <w:rsid w:val="00442D16"/>
    <w:rsid w:val="004449CC"/>
    <w:rsid w:val="00444CF4"/>
    <w:rsid w:val="00446CE8"/>
    <w:rsid w:val="0044763C"/>
    <w:rsid w:val="00452DDF"/>
    <w:rsid w:val="004534E8"/>
    <w:rsid w:val="0047070A"/>
    <w:rsid w:val="00471AAB"/>
    <w:rsid w:val="0048375D"/>
    <w:rsid w:val="00484DAE"/>
    <w:rsid w:val="0049311A"/>
    <w:rsid w:val="004A0590"/>
    <w:rsid w:val="004A288F"/>
    <w:rsid w:val="004A34FB"/>
    <w:rsid w:val="004B065D"/>
    <w:rsid w:val="004B3E1A"/>
    <w:rsid w:val="004B7BCF"/>
    <w:rsid w:val="004C582F"/>
    <w:rsid w:val="004D76FE"/>
    <w:rsid w:val="004E0B4F"/>
    <w:rsid w:val="004E258B"/>
    <w:rsid w:val="004F6DFC"/>
    <w:rsid w:val="004F7371"/>
    <w:rsid w:val="00500548"/>
    <w:rsid w:val="00501C7B"/>
    <w:rsid w:val="0052147F"/>
    <w:rsid w:val="00524D3A"/>
    <w:rsid w:val="00525774"/>
    <w:rsid w:val="00525D02"/>
    <w:rsid w:val="00533185"/>
    <w:rsid w:val="00533E1C"/>
    <w:rsid w:val="00537E49"/>
    <w:rsid w:val="00552AFA"/>
    <w:rsid w:val="00560AA1"/>
    <w:rsid w:val="00567F5D"/>
    <w:rsid w:val="00576E61"/>
    <w:rsid w:val="00585FB7"/>
    <w:rsid w:val="0059158B"/>
    <w:rsid w:val="00591D6D"/>
    <w:rsid w:val="00592A52"/>
    <w:rsid w:val="00596DA8"/>
    <w:rsid w:val="005A24A7"/>
    <w:rsid w:val="005B55F5"/>
    <w:rsid w:val="005B6993"/>
    <w:rsid w:val="005D1C09"/>
    <w:rsid w:val="005E530C"/>
    <w:rsid w:val="005E6DBF"/>
    <w:rsid w:val="005F0A6D"/>
    <w:rsid w:val="005F26BF"/>
    <w:rsid w:val="005F2BD4"/>
    <w:rsid w:val="00604AF3"/>
    <w:rsid w:val="00606E5B"/>
    <w:rsid w:val="00622516"/>
    <w:rsid w:val="00631232"/>
    <w:rsid w:val="00631F1D"/>
    <w:rsid w:val="00632FF6"/>
    <w:rsid w:val="0063311C"/>
    <w:rsid w:val="00633648"/>
    <w:rsid w:val="00637C4F"/>
    <w:rsid w:val="00640221"/>
    <w:rsid w:val="00644112"/>
    <w:rsid w:val="00644425"/>
    <w:rsid w:val="006508D4"/>
    <w:rsid w:val="006527D8"/>
    <w:rsid w:val="00654137"/>
    <w:rsid w:val="006579D3"/>
    <w:rsid w:val="00661649"/>
    <w:rsid w:val="006637DE"/>
    <w:rsid w:val="00671F1B"/>
    <w:rsid w:val="00673314"/>
    <w:rsid w:val="00693EBB"/>
    <w:rsid w:val="00696A2A"/>
    <w:rsid w:val="006C0139"/>
    <w:rsid w:val="006C5854"/>
    <w:rsid w:val="006C73EF"/>
    <w:rsid w:val="006D7E2C"/>
    <w:rsid w:val="006E5B86"/>
    <w:rsid w:val="006F1C35"/>
    <w:rsid w:val="00700B8A"/>
    <w:rsid w:val="00706A42"/>
    <w:rsid w:val="00720DDF"/>
    <w:rsid w:val="0072189F"/>
    <w:rsid w:val="00722DF6"/>
    <w:rsid w:val="007243B5"/>
    <w:rsid w:val="00733DE6"/>
    <w:rsid w:val="00733EE5"/>
    <w:rsid w:val="007340FD"/>
    <w:rsid w:val="00734D9C"/>
    <w:rsid w:val="00735835"/>
    <w:rsid w:val="0074383C"/>
    <w:rsid w:val="00744AD1"/>
    <w:rsid w:val="007614B6"/>
    <w:rsid w:val="00763121"/>
    <w:rsid w:val="00775897"/>
    <w:rsid w:val="00780EC4"/>
    <w:rsid w:val="00792E1B"/>
    <w:rsid w:val="00795472"/>
    <w:rsid w:val="007A0CA5"/>
    <w:rsid w:val="007A62E3"/>
    <w:rsid w:val="007B3414"/>
    <w:rsid w:val="007C3233"/>
    <w:rsid w:val="007C5D79"/>
    <w:rsid w:val="007F05AF"/>
    <w:rsid w:val="007F2D7E"/>
    <w:rsid w:val="007F5C52"/>
    <w:rsid w:val="00805580"/>
    <w:rsid w:val="00805BA1"/>
    <w:rsid w:val="008063F1"/>
    <w:rsid w:val="00831B48"/>
    <w:rsid w:val="00840F46"/>
    <w:rsid w:val="00850E47"/>
    <w:rsid w:val="00851798"/>
    <w:rsid w:val="00853577"/>
    <w:rsid w:val="0087157A"/>
    <w:rsid w:val="00874B52"/>
    <w:rsid w:val="00877C24"/>
    <w:rsid w:val="008823A7"/>
    <w:rsid w:val="00886172"/>
    <w:rsid w:val="00892F66"/>
    <w:rsid w:val="008966DD"/>
    <w:rsid w:val="008974F4"/>
    <w:rsid w:val="00897E80"/>
    <w:rsid w:val="008A43F9"/>
    <w:rsid w:val="008B6F1D"/>
    <w:rsid w:val="008C0714"/>
    <w:rsid w:val="008C50B5"/>
    <w:rsid w:val="008D4ABD"/>
    <w:rsid w:val="008D5DB3"/>
    <w:rsid w:val="008E15AB"/>
    <w:rsid w:val="008F067F"/>
    <w:rsid w:val="008F17E2"/>
    <w:rsid w:val="008F1AED"/>
    <w:rsid w:val="008F47C6"/>
    <w:rsid w:val="00900A51"/>
    <w:rsid w:val="00903396"/>
    <w:rsid w:val="0090348F"/>
    <w:rsid w:val="00904CB1"/>
    <w:rsid w:val="009124E7"/>
    <w:rsid w:val="00916ED6"/>
    <w:rsid w:val="00922E7C"/>
    <w:rsid w:val="00925FDB"/>
    <w:rsid w:val="00932888"/>
    <w:rsid w:val="009437C4"/>
    <w:rsid w:val="0094412F"/>
    <w:rsid w:val="00944162"/>
    <w:rsid w:val="00944A0E"/>
    <w:rsid w:val="00950B48"/>
    <w:rsid w:val="0095640B"/>
    <w:rsid w:val="00956C3F"/>
    <w:rsid w:val="00962DCC"/>
    <w:rsid w:val="009643C6"/>
    <w:rsid w:val="0097529F"/>
    <w:rsid w:val="009820EB"/>
    <w:rsid w:val="00982801"/>
    <w:rsid w:val="009873CD"/>
    <w:rsid w:val="00992B37"/>
    <w:rsid w:val="009A60DA"/>
    <w:rsid w:val="009C5258"/>
    <w:rsid w:val="009C63A5"/>
    <w:rsid w:val="009D24FA"/>
    <w:rsid w:val="009E6C30"/>
    <w:rsid w:val="009F53DE"/>
    <w:rsid w:val="009F56AA"/>
    <w:rsid w:val="009F69A5"/>
    <w:rsid w:val="00A02677"/>
    <w:rsid w:val="00A0408A"/>
    <w:rsid w:val="00A0505E"/>
    <w:rsid w:val="00A205DF"/>
    <w:rsid w:val="00A22D55"/>
    <w:rsid w:val="00A3062D"/>
    <w:rsid w:val="00A36291"/>
    <w:rsid w:val="00A37CD8"/>
    <w:rsid w:val="00A40837"/>
    <w:rsid w:val="00A43085"/>
    <w:rsid w:val="00A442FA"/>
    <w:rsid w:val="00A448F8"/>
    <w:rsid w:val="00A5136F"/>
    <w:rsid w:val="00A554CB"/>
    <w:rsid w:val="00A616B3"/>
    <w:rsid w:val="00A65D0B"/>
    <w:rsid w:val="00A65D0F"/>
    <w:rsid w:val="00A6604F"/>
    <w:rsid w:val="00A705B8"/>
    <w:rsid w:val="00A86C9E"/>
    <w:rsid w:val="00A94771"/>
    <w:rsid w:val="00AA250D"/>
    <w:rsid w:val="00AA317F"/>
    <w:rsid w:val="00AC043C"/>
    <w:rsid w:val="00AC04F2"/>
    <w:rsid w:val="00AD59A1"/>
    <w:rsid w:val="00AD7D50"/>
    <w:rsid w:val="00AE3E99"/>
    <w:rsid w:val="00AE52EC"/>
    <w:rsid w:val="00AE6A88"/>
    <w:rsid w:val="00AF0EE3"/>
    <w:rsid w:val="00AF48E7"/>
    <w:rsid w:val="00B11E2A"/>
    <w:rsid w:val="00B11F2C"/>
    <w:rsid w:val="00B16C7F"/>
    <w:rsid w:val="00B174F5"/>
    <w:rsid w:val="00B178AC"/>
    <w:rsid w:val="00B30D1A"/>
    <w:rsid w:val="00B466F0"/>
    <w:rsid w:val="00B60EB1"/>
    <w:rsid w:val="00B61070"/>
    <w:rsid w:val="00B754AD"/>
    <w:rsid w:val="00B866BA"/>
    <w:rsid w:val="00B87812"/>
    <w:rsid w:val="00BB3E5F"/>
    <w:rsid w:val="00BB5988"/>
    <w:rsid w:val="00BB66EB"/>
    <w:rsid w:val="00BC3DC0"/>
    <w:rsid w:val="00BD2576"/>
    <w:rsid w:val="00BD3756"/>
    <w:rsid w:val="00BD5F57"/>
    <w:rsid w:val="00BD6F9C"/>
    <w:rsid w:val="00BE2F6C"/>
    <w:rsid w:val="00BE503F"/>
    <w:rsid w:val="00BE7C20"/>
    <w:rsid w:val="00C0087E"/>
    <w:rsid w:val="00C114D9"/>
    <w:rsid w:val="00C1688A"/>
    <w:rsid w:val="00C20041"/>
    <w:rsid w:val="00C2355E"/>
    <w:rsid w:val="00C23706"/>
    <w:rsid w:val="00C34372"/>
    <w:rsid w:val="00C35A27"/>
    <w:rsid w:val="00C413B6"/>
    <w:rsid w:val="00C44CA5"/>
    <w:rsid w:val="00C4778A"/>
    <w:rsid w:val="00C575E8"/>
    <w:rsid w:val="00C64087"/>
    <w:rsid w:val="00C878C6"/>
    <w:rsid w:val="00C92793"/>
    <w:rsid w:val="00C92D6F"/>
    <w:rsid w:val="00C944F0"/>
    <w:rsid w:val="00CA13C8"/>
    <w:rsid w:val="00CB0635"/>
    <w:rsid w:val="00CB15BB"/>
    <w:rsid w:val="00CC02F6"/>
    <w:rsid w:val="00CD39BA"/>
    <w:rsid w:val="00CD7A78"/>
    <w:rsid w:val="00CE04F6"/>
    <w:rsid w:val="00CE4235"/>
    <w:rsid w:val="00CF286E"/>
    <w:rsid w:val="00D153BA"/>
    <w:rsid w:val="00D2073A"/>
    <w:rsid w:val="00D33B2B"/>
    <w:rsid w:val="00D37B89"/>
    <w:rsid w:val="00D37FAF"/>
    <w:rsid w:val="00D55237"/>
    <w:rsid w:val="00D634DA"/>
    <w:rsid w:val="00D6474A"/>
    <w:rsid w:val="00D6762A"/>
    <w:rsid w:val="00D67BAA"/>
    <w:rsid w:val="00D70DDD"/>
    <w:rsid w:val="00D73122"/>
    <w:rsid w:val="00D75A11"/>
    <w:rsid w:val="00D87AEB"/>
    <w:rsid w:val="00D9077B"/>
    <w:rsid w:val="00D9095E"/>
    <w:rsid w:val="00DA4515"/>
    <w:rsid w:val="00DB29A7"/>
    <w:rsid w:val="00DB4354"/>
    <w:rsid w:val="00DB628E"/>
    <w:rsid w:val="00DC1DBD"/>
    <w:rsid w:val="00DC46FD"/>
    <w:rsid w:val="00DC4B22"/>
    <w:rsid w:val="00DD1D50"/>
    <w:rsid w:val="00DD410B"/>
    <w:rsid w:val="00DD5971"/>
    <w:rsid w:val="00DD64A5"/>
    <w:rsid w:val="00DF13AE"/>
    <w:rsid w:val="00DF55B2"/>
    <w:rsid w:val="00DF6D0C"/>
    <w:rsid w:val="00DF7902"/>
    <w:rsid w:val="00E01DD3"/>
    <w:rsid w:val="00E03EFE"/>
    <w:rsid w:val="00E0641E"/>
    <w:rsid w:val="00E165D7"/>
    <w:rsid w:val="00E2213B"/>
    <w:rsid w:val="00E3189D"/>
    <w:rsid w:val="00E37CC9"/>
    <w:rsid w:val="00E471F8"/>
    <w:rsid w:val="00E5283B"/>
    <w:rsid w:val="00E52BC4"/>
    <w:rsid w:val="00E56AE5"/>
    <w:rsid w:val="00E618EC"/>
    <w:rsid w:val="00E638BE"/>
    <w:rsid w:val="00E7187F"/>
    <w:rsid w:val="00E76BC5"/>
    <w:rsid w:val="00E76FC7"/>
    <w:rsid w:val="00E773A3"/>
    <w:rsid w:val="00E84702"/>
    <w:rsid w:val="00E92671"/>
    <w:rsid w:val="00E93268"/>
    <w:rsid w:val="00E97FC3"/>
    <w:rsid w:val="00EA02B5"/>
    <w:rsid w:val="00EA37AB"/>
    <w:rsid w:val="00EA6206"/>
    <w:rsid w:val="00EB0D37"/>
    <w:rsid w:val="00EB1B39"/>
    <w:rsid w:val="00EB1C1D"/>
    <w:rsid w:val="00EB2599"/>
    <w:rsid w:val="00EB4BE7"/>
    <w:rsid w:val="00EC6273"/>
    <w:rsid w:val="00ED6587"/>
    <w:rsid w:val="00EE0523"/>
    <w:rsid w:val="00EE2720"/>
    <w:rsid w:val="00EE62C9"/>
    <w:rsid w:val="00EF1974"/>
    <w:rsid w:val="00EF4B23"/>
    <w:rsid w:val="00EF5F46"/>
    <w:rsid w:val="00F00665"/>
    <w:rsid w:val="00F01C78"/>
    <w:rsid w:val="00F02959"/>
    <w:rsid w:val="00F04EE6"/>
    <w:rsid w:val="00F14A9E"/>
    <w:rsid w:val="00F2020A"/>
    <w:rsid w:val="00F213A0"/>
    <w:rsid w:val="00F261FF"/>
    <w:rsid w:val="00F308E0"/>
    <w:rsid w:val="00F30D31"/>
    <w:rsid w:val="00F35EEB"/>
    <w:rsid w:val="00F4020B"/>
    <w:rsid w:val="00F45D33"/>
    <w:rsid w:val="00F471B9"/>
    <w:rsid w:val="00F522EB"/>
    <w:rsid w:val="00F5432B"/>
    <w:rsid w:val="00F60900"/>
    <w:rsid w:val="00F60F2C"/>
    <w:rsid w:val="00F63258"/>
    <w:rsid w:val="00F64796"/>
    <w:rsid w:val="00F65B1B"/>
    <w:rsid w:val="00F8187E"/>
    <w:rsid w:val="00F925C9"/>
    <w:rsid w:val="00FA3A37"/>
    <w:rsid w:val="00FB00F2"/>
    <w:rsid w:val="00FB29F7"/>
    <w:rsid w:val="00FB66DF"/>
    <w:rsid w:val="00FB7D9A"/>
    <w:rsid w:val="00FC6A4E"/>
    <w:rsid w:val="00FD0AA1"/>
    <w:rsid w:val="00FD5294"/>
    <w:rsid w:val="00FE7D08"/>
    <w:rsid w:val="00FF2B23"/>
    <w:rsid w:val="00FF35F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846BD-F1B4-4A47-AE50-7946B8F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コメント参照1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10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11">
    <w:name w:val="リスト段落1"/>
    <w:basedOn w:val="a"/>
    <w:pPr>
      <w:ind w:leftChars="400" w:left="840"/>
    </w:pPr>
  </w:style>
  <w:style w:type="paragraph" w:customStyle="1" w:styleId="10">
    <w:name w:val="コメント内容1"/>
    <w:basedOn w:val="a4"/>
    <w:next w:val="a4"/>
    <w:link w:val="a5"/>
    <w:rPr>
      <w:b/>
      <w:bCs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uiPriority w:val="39"/>
    <w:rsid w:val="0018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E908-509B-4310-8769-BC881F17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pc-user</dc:title>
  <dc:subject/>
  <dc:creator>pc-user</dc:creator>
  <cp:keywords/>
  <cp:lastModifiedBy>Windows ユーザー</cp:lastModifiedBy>
  <cp:revision>3</cp:revision>
  <cp:lastPrinted>2022-06-17T09:33:00Z</cp:lastPrinted>
  <dcterms:created xsi:type="dcterms:W3CDTF">2022-06-17T09:34:00Z</dcterms:created>
  <dcterms:modified xsi:type="dcterms:W3CDTF">2022-06-17T09:39:00Z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