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5BB" w:rsidRDefault="0039329D" w:rsidP="000F380E">
      <w:pPr>
        <w:spacing w:before="195" w:line="230" w:lineRule="exact"/>
        <w:ind w:left="-29" w:right="-71" w:hanging="24"/>
        <w:rPr>
          <w:rFonts w:ascii="HGSｺﾞｼｯｸM" w:eastAsia="HGSｺﾞｼｯｸM"/>
          <w:szCs w:val="21"/>
        </w:rPr>
      </w:pPr>
      <w:r>
        <w:rPr>
          <w:rFonts w:ascii="HGSｺﾞｼｯｸM" w:eastAsia="HGSｺﾞｼｯｸM" w:hint="eastAsia"/>
          <w:szCs w:val="21"/>
        </w:rPr>
        <w:t>（様式７</w:t>
      </w:r>
      <w:r w:rsidR="00722DF6">
        <w:rPr>
          <w:rFonts w:ascii="HGSｺﾞｼｯｸM" w:eastAsia="HGSｺﾞｼｯｸM" w:hint="eastAsia"/>
          <w:szCs w:val="21"/>
        </w:rPr>
        <w:t>）</w:t>
      </w:r>
    </w:p>
    <w:p w:rsidR="000F380E" w:rsidRDefault="000F380E" w:rsidP="00722DF6">
      <w:pPr>
        <w:spacing w:before="195" w:line="230" w:lineRule="exact"/>
        <w:ind w:right="-71"/>
        <w:jc w:val="center"/>
        <w:rPr>
          <w:rFonts w:ascii="HGSｺﾞｼｯｸM" w:eastAsia="HGSｺﾞｼｯｸM"/>
          <w:szCs w:val="21"/>
        </w:rPr>
      </w:pPr>
    </w:p>
    <w:p w:rsidR="00722DF6" w:rsidRDefault="00722DF6" w:rsidP="00722DF6">
      <w:pPr>
        <w:spacing w:before="195" w:line="230" w:lineRule="exact"/>
        <w:ind w:right="-71"/>
        <w:jc w:val="center"/>
        <w:rPr>
          <w:rFonts w:ascii="HGSｺﾞｼｯｸM" w:eastAsia="HGSｺﾞｼｯｸM"/>
          <w:b/>
          <w:sz w:val="24"/>
        </w:rPr>
      </w:pPr>
      <w:r>
        <w:rPr>
          <w:rFonts w:ascii="HGSｺﾞｼｯｸM" w:eastAsia="HGSｺﾞｼｯｸM" w:hint="eastAsia"/>
          <w:b/>
          <w:sz w:val="24"/>
        </w:rPr>
        <w:t xml:space="preserve">　　　　　　　　　　　　</w:t>
      </w:r>
      <w:r w:rsidRPr="00722DF6">
        <w:rPr>
          <w:rFonts w:ascii="HGSｺﾞｼｯｸM" w:eastAsia="HGSｺﾞｼｯｸM" w:hint="eastAsia"/>
          <w:b/>
          <w:sz w:val="24"/>
        </w:rPr>
        <w:t>役　員　等　名　簿</w:t>
      </w:r>
      <w:r>
        <w:rPr>
          <w:rFonts w:ascii="HGSｺﾞｼｯｸM" w:eastAsia="HGSｺﾞｼｯｸM" w:hint="eastAsia"/>
          <w:b/>
          <w:sz w:val="24"/>
        </w:rPr>
        <w:t xml:space="preserve">　　　　（令和４年４月１日現在）</w:t>
      </w:r>
    </w:p>
    <w:p w:rsidR="005E6DBF" w:rsidRPr="00722DF6" w:rsidRDefault="005E6DBF" w:rsidP="00722DF6">
      <w:pPr>
        <w:spacing w:before="195" w:line="230" w:lineRule="exact"/>
        <w:ind w:right="-71"/>
        <w:jc w:val="center"/>
        <w:rPr>
          <w:rFonts w:ascii="HGSｺﾞｼｯｸM" w:eastAsia="HGSｺﾞｼｯｸM"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94"/>
        <w:gridCol w:w="1806"/>
        <w:gridCol w:w="2841"/>
      </w:tblGrid>
      <w:tr w:rsidR="00A94771" w:rsidRPr="00A22D55" w:rsidTr="00A22D55">
        <w:trPr>
          <w:trHeight w:val="687"/>
        </w:trPr>
        <w:tc>
          <w:tcPr>
            <w:tcW w:w="1526"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94771" w:rsidRDefault="000F380E" w:rsidP="000F380E">
            <w:pPr>
              <w:spacing w:before="100" w:beforeAutospacing="1" w:line="220" w:lineRule="exact"/>
              <w:ind w:right="-74"/>
              <w:jc w:val="center"/>
              <w:rPr>
                <w:rFonts w:ascii="HGSｺﾞｼｯｸM" w:eastAsia="HGSｺﾞｼｯｸM"/>
              </w:rPr>
            </w:pPr>
            <w:r>
              <w:rPr>
                <w:rFonts w:ascii="HGSｺﾞｼｯｸM" w:eastAsia="HGSｺﾞｼｯｸM" w:hint="eastAsia"/>
              </w:rPr>
              <w:t>法人</w:t>
            </w:r>
            <w:r w:rsidR="00A94771" w:rsidRPr="00A22D55">
              <w:rPr>
                <w:rFonts w:ascii="HGSｺﾞｼｯｸM" w:eastAsia="HGSｺﾞｼｯｸM" w:hint="eastAsia"/>
              </w:rPr>
              <w:t>名</w:t>
            </w:r>
          </w:p>
          <w:p w:rsidR="000F380E" w:rsidRPr="00A22D55" w:rsidRDefault="000F380E" w:rsidP="000F380E">
            <w:pPr>
              <w:spacing w:line="220" w:lineRule="exact"/>
              <w:ind w:right="-74"/>
              <w:jc w:val="center"/>
              <w:rPr>
                <w:rFonts w:ascii="HGSｺﾞｼｯｸM" w:eastAsia="HGSｺﾞｼｯｸM" w:hint="eastAsia"/>
              </w:rPr>
            </w:pPr>
            <w:r>
              <w:rPr>
                <w:rFonts w:ascii="HGSｺﾞｼｯｸM" w:eastAsia="HGSｺﾞｼｯｸM" w:hint="eastAsia"/>
              </w:rPr>
              <w:t>（社団名）</w:t>
            </w:r>
          </w:p>
        </w:tc>
        <w:tc>
          <w:tcPr>
            <w:tcW w:w="7742" w:type="dxa"/>
            <w:gridSpan w:val="3"/>
            <w:tcBorders>
              <w:top w:val="single" w:sz="12" w:space="0" w:color="auto"/>
              <w:left w:val="dashSmallGap" w:sz="4" w:space="0" w:color="auto"/>
              <w:bottom w:val="single" w:sz="12"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hint="eastAsia"/>
              </w:rPr>
            </w:pPr>
          </w:p>
        </w:tc>
      </w:tr>
      <w:tr w:rsidR="00A94771"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hint="eastAsia"/>
              </w:rPr>
            </w:pPr>
          </w:p>
        </w:tc>
      </w:tr>
      <w:tr w:rsidR="00A94771"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A94771"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bookmarkStart w:id="0" w:name="_GoBack"/>
            <w:bookmarkEnd w:id="0"/>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r w:rsidR="001E55F3" w:rsidRPr="00A22D55" w:rsidTr="00A22D55">
        <w:trPr>
          <w:trHeight w:val="454"/>
        </w:trPr>
        <w:tc>
          <w:tcPr>
            <w:tcW w:w="1526" w:type="dxa"/>
            <w:tcBorders>
              <w:top w:val="single" w:sz="12" w:space="0" w:color="FFFFFF"/>
              <w:left w:val="single" w:sz="12" w:space="0" w:color="auto"/>
              <w:bottom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hint="eastAsia"/>
              </w:rPr>
            </w:pPr>
            <w:r w:rsidRPr="00A22D55">
              <w:rPr>
                <w:rFonts w:ascii="HGSｺﾞｼｯｸM" w:eastAsia="HGSｺﾞｼｯｸM" w:hint="eastAsia"/>
              </w:rPr>
              <w:t>氏名</w:t>
            </w:r>
          </w:p>
        </w:tc>
        <w:tc>
          <w:tcPr>
            <w:tcW w:w="2977" w:type="dxa"/>
            <w:tcBorders>
              <w:top w:val="single" w:sz="12" w:space="0" w:color="FFFFFF"/>
              <w:left w:val="dashSmallGap" w:sz="4" w:space="0" w:color="auto"/>
              <w:bottom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c>
          <w:tcPr>
            <w:tcW w:w="1842" w:type="dxa"/>
            <w:tcBorders>
              <w:bottom w:val="single" w:sz="12" w:space="0" w:color="auto"/>
              <w:right w:val="dashSmallGap" w:sz="4" w:space="0" w:color="auto"/>
            </w:tcBorders>
            <w:shd w:val="clear" w:color="auto" w:fill="auto"/>
            <w:vAlign w:val="center"/>
          </w:tcPr>
          <w:p w:rsidR="001E55F3" w:rsidRPr="00A22D55" w:rsidRDefault="001E55F3" w:rsidP="000D4158">
            <w:pPr>
              <w:spacing w:before="100" w:beforeAutospacing="1" w:line="300" w:lineRule="exact"/>
              <w:ind w:right="-132"/>
              <w:jc w:val="center"/>
              <w:rPr>
                <w:rFonts w:ascii="HGSｺﾞｼｯｸM" w:eastAsia="HGSｺﾞｼｯｸM" w:hint="eastAsia"/>
              </w:rPr>
            </w:pPr>
            <w:r w:rsidRPr="00A22D55">
              <w:rPr>
                <w:rFonts w:ascii="HGSｺﾞｼｯｸM" w:eastAsia="HGSｺﾞｼｯｸM" w:hint="eastAsia"/>
              </w:rPr>
              <w:t>住所（町名まで）</w:t>
            </w:r>
          </w:p>
        </w:tc>
        <w:tc>
          <w:tcPr>
            <w:tcW w:w="2923" w:type="dxa"/>
            <w:tcBorders>
              <w:left w:val="dashSmallGap" w:sz="4" w:space="0" w:color="auto"/>
              <w:bottom w:val="single" w:sz="12"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hint="eastAsia"/>
              </w:rPr>
            </w:pPr>
          </w:p>
        </w:tc>
      </w:tr>
    </w:tbl>
    <w:p w:rsidR="001A28B8" w:rsidRPr="008C0714" w:rsidRDefault="001A28B8" w:rsidP="001A28B8">
      <w:pPr>
        <w:spacing w:before="195" w:line="230" w:lineRule="exact"/>
        <w:ind w:left="420" w:right="-71" w:hangingChars="200" w:hanging="420"/>
        <w:rPr>
          <w:rFonts w:ascii="HGSｺﾞｼｯｸM" w:eastAsia="HGSｺﾞｼｯｸM" w:hint="eastAsia"/>
        </w:rPr>
      </w:pPr>
      <w:r>
        <w:rPr>
          <w:rFonts w:ascii="HGSｺﾞｼｯｸM" w:eastAsia="HGSｺﾞｼｯｸM" w:hint="eastAsia"/>
        </w:rPr>
        <w:t xml:space="preserve">備考　</w:t>
      </w:r>
      <w:r w:rsidR="000F380E">
        <w:rPr>
          <w:rFonts w:ascii="HGSｺﾞｼｯｸM" w:eastAsia="HGSｺﾞｼｯｸM" w:hint="eastAsia"/>
        </w:rPr>
        <w:t>当該法人及び社団</w:t>
      </w:r>
      <w:r w:rsidRPr="001E55F3">
        <w:rPr>
          <w:rFonts w:ascii="HGSｺﾞｼｯｸM" w:eastAsia="HGSｺﾞｼｯｸM" w:hint="eastAsia"/>
        </w:rPr>
        <w:t>の役員（業務を代行する社員、取締役、執行役又はこれらに準ずる者をいい、相談役、顧問その他いかなる名称を有する者であるかを問わず、業務を執行する社員、取締役、執行役又はこれらに準ずる者と同等の支配力を有する者と認められる者を含む。）及び事業所を管理する者について記入してください。</w:t>
      </w:r>
    </w:p>
    <w:p w:rsidR="00AD59A1" w:rsidRPr="00AD59A1" w:rsidRDefault="00AD59A1" w:rsidP="00B1650A">
      <w:pPr>
        <w:spacing w:before="195" w:line="230" w:lineRule="exact"/>
        <w:ind w:right="-71"/>
        <w:rPr>
          <w:rFonts w:ascii="HGSｺﾞｼｯｸM" w:eastAsia="HGSｺﾞｼｯｸM" w:hint="eastAsia"/>
          <w:sz w:val="18"/>
        </w:rPr>
      </w:pPr>
    </w:p>
    <w:sectPr w:rsidR="00AD59A1" w:rsidRPr="00AD59A1" w:rsidSect="00722DF6">
      <w:pgSz w:w="11906" w:h="16838"/>
      <w:pgMar w:top="1134" w:right="1418" w:bottom="851" w:left="1418" w:header="851" w:footer="850" w:gutter="0"/>
      <w:pgNumType w:start="2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A4" w:rsidRDefault="00157BA4" w:rsidP="00B866BA">
      <w:r>
        <w:separator/>
      </w:r>
    </w:p>
  </w:endnote>
  <w:endnote w:type="continuationSeparator" w:id="0">
    <w:p w:rsidR="00157BA4" w:rsidRDefault="00157BA4" w:rsidP="00B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A4" w:rsidRDefault="00157BA4" w:rsidP="00B866BA">
      <w:r>
        <w:separator/>
      </w:r>
    </w:p>
  </w:footnote>
  <w:footnote w:type="continuationSeparator" w:id="0">
    <w:p w:rsidR="00157BA4" w:rsidRDefault="00157BA4" w:rsidP="00B8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ind w:left="830" w:hanging="360"/>
      </w:pPr>
      <w:rPr>
        <w:rFonts w:hint="default"/>
      </w:rPr>
    </w:lvl>
    <w:lvl w:ilvl="1">
      <w:start w:val="1"/>
      <w:numFmt w:val="aiueoFullWidth"/>
      <w:lvlText w:val="(%2)"/>
      <w:lvlJc w:val="left"/>
      <w:pPr>
        <w:ind w:left="1310" w:hanging="420"/>
      </w:pPr>
    </w:lvl>
    <w:lvl w:ilvl="2">
      <w:start w:val="1"/>
      <w:numFmt w:val="decimalEnclosedCircle"/>
      <w:lvlText w:val="%3"/>
      <w:lvlJc w:val="left"/>
      <w:pPr>
        <w:ind w:left="1730" w:hanging="420"/>
      </w:pPr>
    </w:lvl>
    <w:lvl w:ilvl="3">
      <w:start w:val="1"/>
      <w:numFmt w:val="decimal"/>
      <w:lvlText w:val="%4."/>
      <w:lvlJc w:val="left"/>
      <w:pPr>
        <w:ind w:left="2150" w:hanging="420"/>
      </w:pPr>
    </w:lvl>
    <w:lvl w:ilvl="4">
      <w:start w:val="1"/>
      <w:numFmt w:val="aiueoFullWidth"/>
      <w:lvlText w:val="(%5)"/>
      <w:lvlJc w:val="left"/>
      <w:pPr>
        <w:ind w:left="2570" w:hanging="420"/>
      </w:pPr>
    </w:lvl>
    <w:lvl w:ilvl="5">
      <w:start w:val="1"/>
      <w:numFmt w:val="decimalEnclosedCircle"/>
      <w:lvlText w:val="%6"/>
      <w:lvlJc w:val="left"/>
      <w:pPr>
        <w:ind w:left="2990" w:hanging="420"/>
      </w:pPr>
    </w:lvl>
    <w:lvl w:ilvl="6">
      <w:start w:val="1"/>
      <w:numFmt w:val="decimal"/>
      <w:lvlText w:val="%7."/>
      <w:lvlJc w:val="left"/>
      <w:pPr>
        <w:ind w:left="3410" w:hanging="420"/>
      </w:pPr>
    </w:lvl>
    <w:lvl w:ilvl="7">
      <w:start w:val="1"/>
      <w:numFmt w:val="aiueoFullWidth"/>
      <w:lvlText w:val="(%8)"/>
      <w:lvlJc w:val="left"/>
      <w:pPr>
        <w:ind w:left="3830" w:hanging="420"/>
      </w:pPr>
    </w:lvl>
    <w:lvl w:ilvl="8">
      <w:start w:val="1"/>
      <w:numFmt w:val="decimalEnclosedCircle"/>
      <w:lvlText w:val="%9"/>
      <w:lvlJc w:val="left"/>
      <w:pPr>
        <w:ind w:left="4250" w:hanging="420"/>
      </w:pPr>
    </w:lvl>
  </w:abstractNum>
  <w:abstractNum w:abstractNumId="1" w15:restartNumberingAfterBreak="0">
    <w:nsid w:val="0000000B"/>
    <w:multiLevelType w:val="multilevel"/>
    <w:tmpl w:val="0000000B"/>
    <w:lvl w:ilvl="0">
      <w:start w:val="1"/>
      <w:numFmt w:val="decimalFullWidth"/>
      <w:lvlText w:val="（%1）"/>
      <w:lvlJc w:val="left"/>
      <w:pPr>
        <w:ind w:left="1350" w:hanging="720"/>
      </w:pPr>
      <w:rPr>
        <w:rFonts w:cs="ＭＳ Ｐ明朝" w:hint="default"/>
        <w:color w:val="000000"/>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0000000C"/>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0000000D"/>
    <w:multiLevelType w:val="multilevel"/>
    <w:tmpl w:val="0000000D"/>
    <w:lvl w:ilvl="0">
      <w:start w:val="1"/>
      <w:numFmt w:val="decimal"/>
      <w:lvlText w:val="(%1)"/>
      <w:lvlJc w:val="left"/>
      <w:pPr>
        <w:ind w:left="655" w:hanging="435"/>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4" w15:restartNumberingAfterBreak="0">
    <w:nsid w:val="0000000E"/>
    <w:multiLevelType w:val="multilevel"/>
    <w:tmpl w:val="0000000E"/>
    <w:lvl w:ilvl="0">
      <w:start w:val="1"/>
      <w:numFmt w:val="decimalFullWidth"/>
      <w:lvlText w:val="第%1条"/>
      <w:lvlJc w:val="left"/>
      <w:pPr>
        <w:ind w:left="765" w:hanging="76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F"/>
    <w:multiLevelType w:val="multilevel"/>
    <w:tmpl w:val="0000000F"/>
    <w:lvl w:ilvl="0">
      <w:start w:val="1"/>
      <w:numFmt w:val="decimalFullWidth"/>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0C0417F2"/>
    <w:multiLevelType w:val="hybridMultilevel"/>
    <w:tmpl w:val="8346A470"/>
    <w:lvl w:ilvl="0" w:tplc="580663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8790C2B"/>
    <w:multiLevelType w:val="hybridMultilevel"/>
    <w:tmpl w:val="C68EBA6A"/>
    <w:lvl w:ilvl="0" w:tplc="915CF77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CB54491"/>
    <w:multiLevelType w:val="hybridMultilevel"/>
    <w:tmpl w:val="D708E7AC"/>
    <w:lvl w:ilvl="0" w:tplc="D67025E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89E201D"/>
    <w:multiLevelType w:val="hybridMultilevel"/>
    <w:tmpl w:val="C45EC14C"/>
    <w:lvl w:ilvl="0" w:tplc="2F4A8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27209E"/>
    <w:multiLevelType w:val="hybridMultilevel"/>
    <w:tmpl w:val="23AA9E76"/>
    <w:lvl w:ilvl="0" w:tplc="73F63F7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98F2916"/>
    <w:multiLevelType w:val="hybridMultilevel"/>
    <w:tmpl w:val="C46261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2611CF0"/>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6D355527"/>
    <w:multiLevelType w:val="hybridMultilevel"/>
    <w:tmpl w:val="1408B502"/>
    <w:lvl w:ilvl="0" w:tplc="3946B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365F4"/>
    <w:multiLevelType w:val="hybridMultilevel"/>
    <w:tmpl w:val="86529510"/>
    <w:lvl w:ilvl="0" w:tplc="F66650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2"/>
  </w:num>
  <w:num w:numId="9">
    <w:abstractNumId w:val="9"/>
  </w:num>
  <w:num w:numId="10">
    <w:abstractNumId w:val="14"/>
  </w:num>
  <w:num w:numId="11">
    <w:abstractNumId w:val="6"/>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612"/>
    <w:rsid w:val="00005F64"/>
    <w:rsid w:val="00015C9B"/>
    <w:rsid w:val="00032DD9"/>
    <w:rsid w:val="00036D13"/>
    <w:rsid w:val="00037CD3"/>
    <w:rsid w:val="000405C2"/>
    <w:rsid w:val="0004283F"/>
    <w:rsid w:val="00042A6F"/>
    <w:rsid w:val="00047BBD"/>
    <w:rsid w:val="00056190"/>
    <w:rsid w:val="00065828"/>
    <w:rsid w:val="00065E0C"/>
    <w:rsid w:val="000758D1"/>
    <w:rsid w:val="00075DFE"/>
    <w:rsid w:val="00082050"/>
    <w:rsid w:val="000825C5"/>
    <w:rsid w:val="00082E5A"/>
    <w:rsid w:val="000845F5"/>
    <w:rsid w:val="00085D18"/>
    <w:rsid w:val="00087AF1"/>
    <w:rsid w:val="000A0FB1"/>
    <w:rsid w:val="000A2F33"/>
    <w:rsid w:val="000B3949"/>
    <w:rsid w:val="000C211C"/>
    <w:rsid w:val="000C3710"/>
    <w:rsid w:val="000C648A"/>
    <w:rsid w:val="000D37B1"/>
    <w:rsid w:val="000D3DF1"/>
    <w:rsid w:val="000D4158"/>
    <w:rsid w:val="000D443C"/>
    <w:rsid w:val="000D4D61"/>
    <w:rsid w:val="000D570D"/>
    <w:rsid w:val="000D62C6"/>
    <w:rsid w:val="000F380E"/>
    <w:rsid w:val="000F41A9"/>
    <w:rsid w:val="001078DC"/>
    <w:rsid w:val="00110C1F"/>
    <w:rsid w:val="00115E7C"/>
    <w:rsid w:val="00124094"/>
    <w:rsid w:val="001312E9"/>
    <w:rsid w:val="001322E0"/>
    <w:rsid w:val="00132C83"/>
    <w:rsid w:val="00142191"/>
    <w:rsid w:val="001428D2"/>
    <w:rsid w:val="0014396B"/>
    <w:rsid w:val="00145D38"/>
    <w:rsid w:val="0014791E"/>
    <w:rsid w:val="00155BAE"/>
    <w:rsid w:val="00157BA4"/>
    <w:rsid w:val="00165DFA"/>
    <w:rsid w:val="00166101"/>
    <w:rsid w:val="0017120B"/>
    <w:rsid w:val="00171766"/>
    <w:rsid w:val="001808D9"/>
    <w:rsid w:val="0018699A"/>
    <w:rsid w:val="00191D1A"/>
    <w:rsid w:val="001945B4"/>
    <w:rsid w:val="00194F6C"/>
    <w:rsid w:val="0019626D"/>
    <w:rsid w:val="001A077B"/>
    <w:rsid w:val="001A0AAD"/>
    <w:rsid w:val="001A10DF"/>
    <w:rsid w:val="001A116D"/>
    <w:rsid w:val="001A1F79"/>
    <w:rsid w:val="001A28B8"/>
    <w:rsid w:val="001A3712"/>
    <w:rsid w:val="001A4737"/>
    <w:rsid w:val="001A6F7C"/>
    <w:rsid w:val="001A7A19"/>
    <w:rsid w:val="001B09BC"/>
    <w:rsid w:val="001B2848"/>
    <w:rsid w:val="001B494C"/>
    <w:rsid w:val="001C5A35"/>
    <w:rsid w:val="001D1301"/>
    <w:rsid w:val="001E55F3"/>
    <w:rsid w:val="001F35D7"/>
    <w:rsid w:val="00200D84"/>
    <w:rsid w:val="002028EE"/>
    <w:rsid w:val="002067A4"/>
    <w:rsid w:val="002133BA"/>
    <w:rsid w:val="0021624D"/>
    <w:rsid w:val="002166A4"/>
    <w:rsid w:val="002166CF"/>
    <w:rsid w:val="00221A36"/>
    <w:rsid w:val="002261E4"/>
    <w:rsid w:val="00264280"/>
    <w:rsid w:val="00264842"/>
    <w:rsid w:val="00266946"/>
    <w:rsid w:val="002725BF"/>
    <w:rsid w:val="00275B0C"/>
    <w:rsid w:val="00276E16"/>
    <w:rsid w:val="00286F84"/>
    <w:rsid w:val="0029563C"/>
    <w:rsid w:val="002B1701"/>
    <w:rsid w:val="002B7385"/>
    <w:rsid w:val="002C2E08"/>
    <w:rsid w:val="002C560C"/>
    <w:rsid w:val="002C6E3F"/>
    <w:rsid w:val="002D2573"/>
    <w:rsid w:val="002E5DA8"/>
    <w:rsid w:val="002E7730"/>
    <w:rsid w:val="002E7D96"/>
    <w:rsid w:val="002F012C"/>
    <w:rsid w:val="0031332F"/>
    <w:rsid w:val="00325810"/>
    <w:rsid w:val="003262F5"/>
    <w:rsid w:val="00327AFF"/>
    <w:rsid w:val="00332F3F"/>
    <w:rsid w:val="003367DC"/>
    <w:rsid w:val="0034015F"/>
    <w:rsid w:val="00341AC4"/>
    <w:rsid w:val="00344C49"/>
    <w:rsid w:val="003451F4"/>
    <w:rsid w:val="00345C8B"/>
    <w:rsid w:val="00352C4C"/>
    <w:rsid w:val="0035411D"/>
    <w:rsid w:val="0037655E"/>
    <w:rsid w:val="00381C0D"/>
    <w:rsid w:val="0039329D"/>
    <w:rsid w:val="00393557"/>
    <w:rsid w:val="003964A5"/>
    <w:rsid w:val="003A4D44"/>
    <w:rsid w:val="003A5FF7"/>
    <w:rsid w:val="003A6F2D"/>
    <w:rsid w:val="003B3B85"/>
    <w:rsid w:val="003B53A4"/>
    <w:rsid w:val="003B67F5"/>
    <w:rsid w:val="003B7216"/>
    <w:rsid w:val="003C6CAD"/>
    <w:rsid w:val="003C752A"/>
    <w:rsid w:val="003E6CDD"/>
    <w:rsid w:val="003F11BD"/>
    <w:rsid w:val="00400EFE"/>
    <w:rsid w:val="00407756"/>
    <w:rsid w:val="00413A9C"/>
    <w:rsid w:val="00416068"/>
    <w:rsid w:val="004229AE"/>
    <w:rsid w:val="004245EC"/>
    <w:rsid w:val="0042757F"/>
    <w:rsid w:val="00435262"/>
    <w:rsid w:val="00442D16"/>
    <w:rsid w:val="004449CC"/>
    <w:rsid w:val="00444CF4"/>
    <w:rsid w:val="00446CE8"/>
    <w:rsid w:val="0044763C"/>
    <w:rsid w:val="00452DDF"/>
    <w:rsid w:val="004534E8"/>
    <w:rsid w:val="0047070A"/>
    <w:rsid w:val="00471AAB"/>
    <w:rsid w:val="0048375D"/>
    <w:rsid w:val="00484DAE"/>
    <w:rsid w:val="0049311A"/>
    <w:rsid w:val="004A0590"/>
    <w:rsid w:val="004A288F"/>
    <w:rsid w:val="004A34FB"/>
    <w:rsid w:val="004B065D"/>
    <w:rsid w:val="004B3E1A"/>
    <w:rsid w:val="004B7BCF"/>
    <w:rsid w:val="004C582F"/>
    <w:rsid w:val="004D76FE"/>
    <w:rsid w:val="004E0B4F"/>
    <w:rsid w:val="004E258B"/>
    <w:rsid w:val="004F6DFC"/>
    <w:rsid w:val="004F7371"/>
    <w:rsid w:val="00500548"/>
    <w:rsid w:val="00501C7B"/>
    <w:rsid w:val="0052147F"/>
    <w:rsid w:val="00524D3A"/>
    <w:rsid w:val="00525774"/>
    <w:rsid w:val="00525D02"/>
    <w:rsid w:val="00533185"/>
    <w:rsid w:val="00533E1C"/>
    <w:rsid w:val="00537E49"/>
    <w:rsid w:val="00552AFA"/>
    <w:rsid w:val="00560AA1"/>
    <w:rsid w:val="00576E61"/>
    <w:rsid w:val="00585FB7"/>
    <w:rsid w:val="0059158B"/>
    <w:rsid w:val="00591D6D"/>
    <w:rsid w:val="00592A52"/>
    <w:rsid w:val="00596DA8"/>
    <w:rsid w:val="005A24A7"/>
    <w:rsid w:val="005B55F5"/>
    <w:rsid w:val="005B6993"/>
    <w:rsid w:val="005D1C09"/>
    <w:rsid w:val="005E530C"/>
    <w:rsid w:val="005E6DBF"/>
    <w:rsid w:val="005F0A6D"/>
    <w:rsid w:val="005F26BF"/>
    <w:rsid w:val="005F2BD4"/>
    <w:rsid w:val="00604AF3"/>
    <w:rsid w:val="00606E5B"/>
    <w:rsid w:val="00622516"/>
    <w:rsid w:val="00631232"/>
    <w:rsid w:val="00631F1D"/>
    <w:rsid w:val="00632FF6"/>
    <w:rsid w:val="0063311C"/>
    <w:rsid w:val="00633648"/>
    <w:rsid w:val="00637C4F"/>
    <w:rsid w:val="00640221"/>
    <w:rsid w:val="00644112"/>
    <w:rsid w:val="00644425"/>
    <w:rsid w:val="006508D4"/>
    <w:rsid w:val="006527D8"/>
    <w:rsid w:val="00654137"/>
    <w:rsid w:val="006579D3"/>
    <w:rsid w:val="00661649"/>
    <w:rsid w:val="006637DE"/>
    <w:rsid w:val="00671F1B"/>
    <w:rsid w:val="00673314"/>
    <w:rsid w:val="00693EBB"/>
    <w:rsid w:val="00696A2A"/>
    <w:rsid w:val="006C0139"/>
    <w:rsid w:val="006C5854"/>
    <w:rsid w:val="006C73EF"/>
    <w:rsid w:val="006D7E2C"/>
    <w:rsid w:val="006E5B86"/>
    <w:rsid w:val="006F1C35"/>
    <w:rsid w:val="00700B8A"/>
    <w:rsid w:val="00706A42"/>
    <w:rsid w:val="00720DDF"/>
    <w:rsid w:val="0072189F"/>
    <w:rsid w:val="00722DF6"/>
    <w:rsid w:val="007243B5"/>
    <w:rsid w:val="00733DE6"/>
    <w:rsid w:val="00733EE5"/>
    <w:rsid w:val="007340FD"/>
    <w:rsid w:val="00734D9C"/>
    <w:rsid w:val="00735835"/>
    <w:rsid w:val="0074383C"/>
    <w:rsid w:val="00744AD1"/>
    <w:rsid w:val="007614B6"/>
    <w:rsid w:val="00763121"/>
    <w:rsid w:val="00775897"/>
    <w:rsid w:val="00780EC4"/>
    <w:rsid w:val="00792E1B"/>
    <w:rsid w:val="00795472"/>
    <w:rsid w:val="007A0CA5"/>
    <w:rsid w:val="007A62E3"/>
    <w:rsid w:val="007B3414"/>
    <w:rsid w:val="007C3233"/>
    <w:rsid w:val="007C5D79"/>
    <w:rsid w:val="007F05AF"/>
    <w:rsid w:val="007F2D7E"/>
    <w:rsid w:val="007F5C52"/>
    <w:rsid w:val="00805580"/>
    <w:rsid w:val="00805BA1"/>
    <w:rsid w:val="008063F1"/>
    <w:rsid w:val="00831B48"/>
    <w:rsid w:val="00840F46"/>
    <w:rsid w:val="00850E47"/>
    <w:rsid w:val="00851798"/>
    <w:rsid w:val="00853577"/>
    <w:rsid w:val="0087157A"/>
    <w:rsid w:val="00874B52"/>
    <w:rsid w:val="00877C24"/>
    <w:rsid w:val="008823A7"/>
    <w:rsid w:val="00886172"/>
    <w:rsid w:val="00892F66"/>
    <w:rsid w:val="008966DD"/>
    <w:rsid w:val="008974F4"/>
    <w:rsid w:val="00897E80"/>
    <w:rsid w:val="008A43F9"/>
    <w:rsid w:val="008B6F1D"/>
    <w:rsid w:val="008C0714"/>
    <w:rsid w:val="008C50B5"/>
    <w:rsid w:val="008D4ABD"/>
    <w:rsid w:val="008D5DB3"/>
    <w:rsid w:val="008E15AB"/>
    <w:rsid w:val="008F067F"/>
    <w:rsid w:val="008F17E2"/>
    <w:rsid w:val="008F1AED"/>
    <w:rsid w:val="008F47C6"/>
    <w:rsid w:val="00900A51"/>
    <w:rsid w:val="00903396"/>
    <w:rsid w:val="0090348F"/>
    <w:rsid w:val="00904CB1"/>
    <w:rsid w:val="009124E7"/>
    <w:rsid w:val="00916ED6"/>
    <w:rsid w:val="00922E7C"/>
    <w:rsid w:val="00925FDB"/>
    <w:rsid w:val="00932888"/>
    <w:rsid w:val="009437C4"/>
    <w:rsid w:val="0094412F"/>
    <w:rsid w:val="00944162"/>
    <w:rsid w:val="00944A0E"/>
    <w:rsid w:val="00950B48"/>
    <w:rsid w:val="0095640B"/>
    <w:rsid w:val="00956C3F"/>
    <w:rsid w:val="00962DCC"/>
    <w:rsid w:val="009643C6"/>
    <w:rsid w:val="0097529F"/>
    <w:rsid w:val="009820EB"/>
    <w:rsid w:val="00982801"/>
    <w:rsid w:val="009873CD"/>
    <w:rsid w:val="00992B37"/>
    <w:rsid w:val="009A60DA"/>
    <w:rsid w:val="009C5258"/>
    <w:rsid w:val="009C63A5"/>
    <w:rsid w:val="009D24FA"/>
    <w:rsid w:val="009E6C30"/>
    <w:rsid w:val="009F53DE"/>
    <w:rsid w:val="009F56AA"/>
    <w:rsid w:val="009F69A5"/>
    <w:rsid w:val="00A02677"/>
    <w:rsid w:val="00A0408A"/>
    <w:rsid w:val="00A0505E"/>
    <w:rsid w:val="00A205DF"/>
    <w:rsid w:val="00A22D55"/>
    <w:rsid w:val="00A3062D"/>
    <w:rsid w:val="00A36291"/>
    <w:rsid w:val="00A37CD8"/>
    <w:rsid w:val="00A40837"/>
    <w:rsid w:val="00A43085"/>
    <w:rsid w:val="00A442FA"/>
    <w:rsid w:val="00A5136F"/>
    <w:rsid w:val="00A554CB"/>
    <w:rsid w:val="00A616B3"/>
    <w:rsid w:val="00A65D0B"/>
    <w:rsid w:val="00A65D0F"/>
    <w:rsid w:val="00A6604F"/>
    <w:rsid w:val="00A705B8"/>
    <w:rsid w:val="00A86C9E"/>
    <w:rsid w:val="00A94771"/>
    <w:rsid w:val="00AA250D"/>
    <w:rsid w:val="00AA317F"/>
    <w:rsid w:val="00AC043C"/>
    <w:rsid w:val="00AC04F2"/>
    <w:rsid w:val="00AD59A1"/>
    <w:rsid w:val="00AD7D50"/>
    <w:rsid w:val="00AE3E99"/>
    <w:rsid w:val="00AE52EC"/>
    <w:rsid w:val="00AE6A88"/>
    <w:rsid w:val="00AF0EE3"/>
    <w:rsid w:val="00AF48E7"/>
    <w:rsid w:val="00B11E2A"/>
    <w:rsid w:val="00B11F2C"/>
    <w:rsid w:val="00B1650A"/>
    <w:rsid w:val="00B16C7F"/>
    <w:rsid w:val="00B174F5"/>
    <w:rsid w:val="00B178AC"/>
    <w:rsid w:val="00B30D1A"/>
    <w:rsid w:val="00B466F0"/>
    <w:rsid w:val="00B60EB1"/>
    <w:rsid w:val="00B61070"/>
    <w:rsid w:val="00B754AD"/>
    <w:rsid w:val="00B866BA"/>
    <w:rsid w:val="00B87812"/>
    <w:rsid w:val="00BB3E5F"/>
    <w:rsid w:val="00BB5988"/>
    <w:rsid w:val="00BB66EB"/>
    <w:rsid w:val="00BC3DC0"/>
    <w:rsid w:val="00BD2576"/>
    <w:rsid w:val="00BD3756"/>
    <w:rsid w:val="00BD5F57"/>
    <w:rsid w:val="00BD6F9C"/>
    <w:rsid w:val="00BE2F6C"/>
    <w:rsid w:val="00BE503F"/>
    <w:rsid w:val="00BE7C20"/>
    <w:rsid w:val="00C0087E"/>
    <w:rsid w:val="00C114D9"/>
    <w:rsid w:val="00C1688A"/>
    <w:rsid w:val="00C20041"/>
    <w:rsid w:val="00C2355E"/>
    <w:rsid w:val="00C23706"/>
    <w:rsid w:val="00C34372"/>
    <w:rsid w:val="00C35A27"/>
    <w:rsid w:val="00C413B6"/>
    <w:rsid w:val="00C44CA5"/>
    <w:rsid w:val="00C4778A"/>
    <w:rsid w:val="00C575E8"/>
    <w:rsid w:val="00C64087"/>
    <w:rsid w:val="00C878C6"/>
    <w:rsid w:val="00C92793"/>
    <w:rsid w:val="00C92D6F"/>
    <w:rsid w:val="00C944F0"/>
    <w:rsid w:val="00CA13C8"/>
    <w:rsid w:val="00CB0635"/>
    <w:rsid w:val="00CB15BB"/>
    <w:rsid w:val="00CC02F6"/>
    <w:rsid w:val="00CD39BA"/>
    <w:rsid w:val="00CD7A78"/>
    <w:rsid w:val="00CE04F6"/>
    <w:rsid w:val="00CE4235"/>
    <w:rsid w:val="00CF286E"/>
    <w:rsid w:val="00D153BA"/>
    <w:rsid w:val="00D2073A"/>
    <w:rsid w:val="00D33B2B"/>
    <w:rsid w:val="00D37B89"/>
    <w:rsid w:val="00D37FAF"/>
    <w:rsid w:val="00D55237"/>
    <w:rsid w:val="00D634DA"/>
    <w:rsid w:val="00D6474A"/>
    <w:rsid w:val="00D6762A"/>
    <w:rsid w:val="00D67BAA"/>
    <w:rsid w:val="00D70DDD"/>
    <w:rsid w:val="00D73122"/>
    <w:rsid w:val="00D75A11"/>
    <w:rsid w:val="00D87AEB"/>
    <w:rsid w:val="00D9077B"/>
    <w:rsid w:val="00D9095E"/>
    <w:rsid w:val="00DA4515"/>
    <w:rsid w:val="00DB29A7"/>
    <w:rsid w:val="00DB4354"/>
    <w:rsid w:val="00DB628E"/>
    <w:rsid w:val="00DC1DBD"/>
    <w:rsid w:val="00DC46FD"/>
    <w:rsid w:val="00DC4B22"/>
    <w:rsid w:val="00DD1D50"/>
    <w:rsid w:val="00DD410B"/>
    <w:rsid w:val="00DD5971"/>
    <w:rsid w:val="00DD64A5"/>
    <w:rsid w:val="00DF13AE"/>
    <w:rsid w:val="00DF55B2"/>
    <w:rsid w:val="00DF6D0C"/>
    <w:rsid w:val="00DF7902"/>
    <w:rsid w:val="00E01DD3"/>
    <w:rsid w:val="00E03EFE"/>
    <w:rsid w:val="00E0641E"/>
    <w:rsid w:val="00E165D7"/>
    <w:rsid w:val="00E2213B"/>
    <w:rsid w:val="00E3189D"/>
    <w:rsid w:val="00E37CC9"/>
    <w:rsid w:val="00E471F8"/>
    <w:rsid w:val="00E5283B"/>
    <w:rsid w:val="00E52BC4"/>
    <w:rsid w:val="00E56AE5"/>
    <w:rsid w:val="00E618EC"/>
    <w:rsid w:val="00E638BE"/>
    <w:rsid w:val="00E7187F"/>
    <w:rsid w:val="00E76BC5"/>
    <w:rsid w:val="00E76FC7"/>
    <w:rsid w:val="00E773A3"/>
    <w:rsid w:val="00E84702"/>
    <w:rsid w:val="00E92671"/>
    <w:rsid w:val="00E93268"/>
    <w:rsid w:val="00E97FC3"/>
    <w:rsid w:val="00EA02B5"/>
    <w:rsid w:val="00EA37AB"/>
    <w:rsid w:val="00EA6206"/>
    <w:rsid w:val="00EB0D37"/>
    <w:rsid w:val="00EB1B39"/>
    <w:rsid w:val="00EB1C1D"/>
    <w:rsid w:val="00EB2599"/>
    <w:rsid w:val="00EB4BE7"/>
    <w:rsid w:val="00EC6273"/>
    <w:rsid w:val="00ED6587"/>
    <w:rsid w:val="00EE0523"/>
    <w:rsid w:val="00EE2720"/>
    <w:rsid w:val="00EE62C9"/>
    <w:rsid w:val="00EF1974"/>
    <w:rsid w:val="00EF4B23"/>
    <w:rsid w:val="00EF5F46"/>
    <w:rsid w:val="00F00665"/>
    <w:rsid w:val="00F01C78"/>
    <w:rsid w:val="00F02959"/>
    <w:rsid w:val="00F04EE6"/>
    <w:rsid w:val="00F14A9E"/>
    <w:rsid w:val="00F2020A"/>
    <w:rsid w:val="00F213A0"/>
    <w:rsid w:val="00F261FF"/>
    <w:rsid w:val="00F308E0"/>
    <w:rsid w:val="00F30D31"/>
    <w:rsid w:val="00F35EEB"/>
    <w:rsid w:val="00F4020B"/>
    <w:rsid w:val="00F45D33"/>
    <w:rsid w:val="00F471B9"/>
    <w:rsid w:val="00F522EB"/>
    <w:rsid w:val="00F5432B"/>
    <w:rsid w:val="00F60900"/>
    <w:rsid w:val="00F60F2C"/>
    <w:rsid w:val="00F63258"/>
    <w:rsid w:val="00F64796"/>
    <w:rsid w:val="00F65B1B"/>
    <w:rsid w:val="00F8187E"/>
    <w:rsid w:val="00F925C9"/>
    <w:rsid w:val="00FA3A37"/>
    <w:rsid w:val="00FB00F2"/>
    <w:rsid w:val="00FB29F7"/>
    <w:rsid w:val="00FB66DF"/>
    <w:rsid w:val="00FB7D9A"/>
    <w:rsid w:val="00FC6A4E"/>
    <w:rsid w:val="00FD0AA1"/>
    <w:rsid w:val="00FD5294"/>
    <w:rsid w:val="00FE7D08"/>
    <w:rsid w:val="00FF2B23"/>
    <w:rsid w:val="00FF35FC"/>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F9FEA6"/>
  <w15:chartTrackingRefBased/>
  <w15:docId w15:val="{A63FC8CC-82EC-46C6-9E53-D5F9E85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tationreference">
    <w:name w:val="annotation reference"/>
    <w:rPr>
      <w:sz w:val="18"/>
      <w:szCs w:val="18"/>
    </w:rPr>
  </w:style>
  <w:style w:type="character" w:customStyle="1" w:styleId="a3">
    <w:name w:val="コメント文字列 (文字)"/>
    <w:basedOn w:val="a0"/>
    <w:link w:val="a4"/>
  </w:style>
  <w:style w:type="character" w:customStyle="1" w:styleId="a5">
    <w:name w:val="コメント内容 (文字)"/>
    <w:link w:val="annotationsubject"/>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left"/>
    </w:pPr>
  </w:style>
  <w:style w:type="paragraph" w:styleId="a7">
    <w:name w:val="Balloon Text"/>
    <w:basedOn w:val="a"/>
    <w:link w:val="a6"/>
    <w:rPr>
      <w:rFonts w:ascii="Arial" w:eastAsia="ＭＳ ゴシック" w:hAnsi="Arial"/>
      <w:sz w:val="18"/>
      <w:szCs w:val="18"/>
    </w:rPr>
  </w:style>
  <w:style w:type="paragraph" w:customStyle="1" w:styleId="ListParagraph">
    <w:name w:val="List Paragraph"/>
    <w:basedOn w:val="a"/>
    <w:pPr>
      <w:ind w:leftChars="400" w:left="840"/>
    </w:pPr>
  </w:style>
  <w:style w:type="paragraph" w:customStyle="1" w:styleId="annotationsubject">
    <w:name w:val="annotation subject"/>
    <w:basedOn w:val="a4"/>
    <w:next w:val="a4"/>
    <w:link w:val="a5"/>
    <w:rPr>
      <w:b/>
      <w:bCs/>
    </w:rPr>
  </w:style>
  <w:style w:type="paragraph" w:styleId="a9">
    <w:name w:val="header"/>
    <w:basedOn w:val="a"/>
    <w:link w:val="aa"/>
    <w:uiPriority w:val="99"/>
    <w:unhideWhenUsed/>
    <w:rsid w:val="00B866BA"/>
    <w:pPr>
      <w:tabs>
        <w:tab w:val="center" w:pos="4252"/>
        <w:tab w:val="right" w:pos="8504"/>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4252"/>
        <w:tab w:val="right" w:pos="8504"/>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39"/>
    <w:rsid w:val="0018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B2B7-C73D-488B-81EB-A9A27F9B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152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pc-user</dc:title>
  <dc:subject/>
  <dc:creator>pc-user</dc:creator>
  <cp:keywords/>
  <cp:lastModifiedBy>Windows ユーザー</cp:lastModifiedBy>
  <cp:revision>3</cp:revision>
  <cp:lastPrinted>2022-06-13T02:30:00Z</cp:lastPrinted>
  <dcterms:created xsi:type="dcterms:W3CDTF">2022-06-17T09:31:00Z</dcterms:created>
  <dcterms:modified xsi:type="dcterms:W3CDTF">2022-06-17T09:31:00Z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