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15BB" w:rsidRPr="008C0714" w:rsidRDefault="0039329D">
      <w:pPr>
        <w:spacing w:before="195" w:line="230" w:lineRule="exact"/>
        <w:ind w:left="-29" w:right="-71" w:hanging="24"/>
        <w:rPr>
          <w:rFonts w:ascii="HGSｺﾞｼｯｸM" w:eastAsia="HGSｺﾞｼｯｸM" w:hint="eastAsia"/>
          <w:szCs w:val="21"/>
        </w:rPr>
      </w:pPr>
      <w:r>
        <w:rPr>
          <w:rFonts w:ascii="HGSｺﾞｼｯｸM" w:eastAsia="HGSｺﾞｼｯｸM" w:hint="eastAsia"/>
          <w:szCs w:val="21"/>
        </w:rPr>
        <w:t>（様式６</w:t>
      </w:r>
      <w:r w:rsidR="00CB15BB" w:rsidRPr="008C0714">
        <w:rPr>
          <w:rFonts w:ascii="HGSｺﾞｼｯｸM" w:eastAsia="HGSｺﾞｼｯｸM" w:hint="eastAsia"/>
          <w:szCs w:val="21"/>
        </w:rPr>
        <w:t>）</w:t>
      </w:r>
    </w:p>
    <w:p w:rsidR="00CB15BB" w:rsidRDefault="00142191" w:rsidP="00733DE6">
      <w:pPr>
        <w:pStyle w:val="a8"/>
        <w:spacing w:before="46" w:line="327" w:lineRule="exact"/>
        <w:ind w:right="-71"/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提案者</w:t>
      </w:r>
      <w:r w:rsidR="00733DE6" w:rsidRPr="008C0714">
        <w:rPr>
          <w:rFonts w:ascii="HGSｺﾞｼｯｸM" w:eastAsia="HGSｺﾞｼｯｸM" w:hint="eastAsia"/>
          <w:sz w:val="28"/>
        </w:rPr>
        <w:t>概要</w:t>
      </w:r>
    </w:p>
    <w:p w:rsidR="00733DE6" w:rsidRDefault="00733DE6" w:rsidP="00733DE6">
      <w:pPr>
        <w:spacing w:before="22" w:line="294" w:lineRule="exact"/>
        <w:rPr>
          <w:rFonts w:ascii="HGSｺﾞｼｯｸM" w:eastAsia="HGSｺﾞｼｯｸM" w:hAnsi="ＭＳ 明朝" w:cs="ＭＳ Ｐ明朝"/>
          <w:kern w:val="0"/>
          <w:sz w:val="22"/>
        </w:rPr>
      </w:pPr>
    </w:p>
    <w:p w:rsidR="00CB15BB" w:rsidRPr="00A705B8" w:rsidRDefault="00A705B8" w:rsidP="00733DE6">
      <w:pPr>
        <w:spacing w:before="22" w:line="294" w:lineRule="exact"/>
        <w:ind w:firstLineChars="100" w:firstLine="280"/>
        <w:rPr>
          <w:rFonts w:ascii="HGSｺﾞｼｯｸM" w:eastAsia="HGSｺﾞｼｯｸM" w:hint="eastAsia"/>
          <w:sz w:val="8"/>
        </w:rPr>
      </w:pPr>
      <w:r>
        <w:rPr>
          <w:rFonts w:ascii="HGSｺﾞｼｯｸM" w:eastAsia="HGSｺﾞｼｯｸM" w:hint="eastAsia"/>
          <w:sz w:val="28"/>
        </w:rPr>
        <w:t xml:space="preserve">　　　　　　　　</w:t>
      </w:r>
      <w:r w:rsidR="00733DE6">
        <w:rPr>
          <w:rFonts w:ascii="HGSｺﾞｼｯｸM" w:eastAsia="HGSｺﾞｼｯｸM" w:hint="eastAsia"/>
          <w:sz w:val="28"/>
        </w:rPr>
        <w:t xml:space="preserve">　　　　　</w:t>
      </w:r>
      <w:r w:rsidR="00CB15BB" w:rsidRPr="008C0714">
        <w:rPr>
          <w:rFonts w:ascii="HGSｺﾞｼｯｸM" w:eastAsia="HGSｺﾞｼｯｸM" w:hint="eastAsia"/>
          <w:sz w:val="28"/>
        </w:rPr>
        <w:t>概</w:t>
      </w:r>
      <w:r w:rsidR="00733DE6">
        <w:rPr>
          <w:rFonts w:ascii="HGSｺﾞｼｯｸM" w:eastAsia="HGSｺﾞｼｯｸM" w:hint="eastAsia"/>
          <w:sz w:val="28"/>
        </w:rPr>
        <w:t xml:space="preserve">　　</w:t>
      </w:r>
      <w:r w:rsidR="00CB15BB" w:rsidRPr="008C0714">
        <w:rPr>
          <w:rFonts w:ascii="HGSｺﾞｼｯｸM" w:eastAsia="HGSｺﾞｼｯｸM" w:hint="eastAsia"/>
          <w:sz w:val="28"/>
        </w:rPr>
        <w:t>要</w:t>
      </w:r>
      <w:r>
        <w:rPr>
          <w:rFonts w:ascii="HGSｺﾞｼｯｸM" w:eastAsia="HGSｺﾞｼｯｸM" w:hint="eastAsia"/>
          <w:sz w:val="28"/>
        </w:rPr>
        <w:t xml:space="preserve">　</w:t>
      </w:r>
      <w:r w:rsidR="00733DE6">
        <w:rPr>
          <w:rFonts w:ascii="HGSｺﾞｼｯｸM" w:eastAsia="HGSｺﾞｼｯｸM" w:hint="eastAsia"/>
          <w:sz w:val="28"/>
        </w:rPr>
        <w:t xml:space="preserve">　　　</w:t>
      </w:r>
      <w:r w:rsidRPr="00A705B8">
        <w:rPr>
          <w:rFonts w:ascii="HGSｺﾞｼｯｸM" w:eastAsia="HGSｺﾞｼｯｸM" w:hint="eastAsia"/>
        </w:rPr>
        <w:t>（</w:t>
      </w:r>
      <w:r>
        <w:rPr>
          <w:rFonts w:ascii="HGSｺﾞｼｯｸM" w:eastAsia="HGSｺﾞｼｯｸM" w:hint="eastAsia"/>
        </w:rPr>
        <w:t>令和</w:t>
      </w:r>
      <w:r w:rsidR="00733DE6">
        <w:rPr>
          <w:rFonts w:ascii="HGSｺﾞｼｯｸM" w:eastAsia="HGSｺﾞｼｯｸM" w:hint="eastAsia"/>
        </w:rPr>
        <w:t>4年4月1</w:t>
      </w:r>
      <w:r>
        <w:rPr>
          <w:rFonts w:ascii="HGSｺﾞｼｯｸM" w:eastAsia="HGSｺﾞｼｯｸM" w:hint="eastAsia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09"/>
        <w:gridCol w:w="3036"/>
        <w:gridCol w:w="1382"/>
      </w:tblGrid>
      <w:tr w:rsidR="00CB15BB" w:rsidRPr="008C0714" w:rsidTr="00A705B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093" w:type="dxa"/>
            <w:vAlign w:val="center"/>
          </w:tcPr>
          <w:p w:rsidR="004E0B4F" w:rsidRPr="008C0714" w:rsidRDefault="00142191" w:rsidP="00142191">
            <w:pPr>
              <w:pStyle w:val="a8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称号又は名称</w:t>
            </w:r>
          </w:p>
        </w:tc>
        <w:tc>
          <w:tcPr>
            <w:tcW w:w="6627" w:type="dxa"/>
            <w:gridSpan w:val="3"/>
            <w:vAlign w:val="center"/>
          </w:tcPr>
          <w:p w:rsidR="00CB15BB" w:rsidRPr="008C0714" w:rsidRDefault="00CB15BB" w:rsidP="008A43F9">
            <w:pPr>
              <w:pStyle w:val="a8"/>
              <w:spacing w:before="46" w:line="327" w:lineRule="exact"/>
              <w:ind w:right="-71"/>
              <w:jc w:val="both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</w:p>
        </w:tc>
      </w:tr>
      <w:tr w:rsidR="00CB15BB" w:rsidRPr="008C0714" w:rsidTr="00A705B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093" w:type="dxa"/>
            <w:vAlign w:val="center"/>
          </w:tcPr>
          <w:p w:rsidR="00CB15BB" w:rsidRPr="008C0714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  <w:r w:rsidRPr="008C0714">
              <w:rPr>
                <w:rFonts w:ascii="HGSｺﾞｼｯｸM" w:eastAsia="HGSｺﾞｼｯｸM"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6627" w:type="dxa"/>
            <w:gridSpan w:val="3"/>
            <w:vAlign w:val="center"/>
          </w:tcPr>
          <w:p w:rsidR="00CB15BB" w:rsidRPr="008C0714" w:rsidRDefault="00CB15BB" w:rsidP="008A43F9">
            <w:pPr>
              <w:pStyle w:val="a8"/>
              <w:spacing w:before="46" w:line="327" w:lineRule="exact"/>
              <w:ind w:right="-71"/>
              <w:jc w:val="both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</w:p>
        </w:tc>
      </w:tr>
      <w:tr w:rsidR="00CB15BB" w:rsidRPr="008C0714" w:rsidTr="00A705B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093" w:type="dxa"/>
            <w:vAlign w:val="center"/>
          </w:tcPr>
          <w:p w:rsidR="004E0B4F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8C0714">
              <w:rPr>
                <w:rFonts w:ascii="HGSｺﾞｼｯｸM" w:eastAsia="HGSｺﾞｼｯｸM" w:hAnsi="ＭＳ 明朝" w:hint="eastAsia"/>
                <w:sz w:val="21"/>
                <w:szCs w:val="21"/>
              </w:rPr>
              <w:t>会社</w:t>
            </w:r>
            <w:r w:rsidR="004E0B4F">
              <w:rPr>
                <w:rFonts w:ascii="HGSｺﾞｼｯｸM" w:eastAsia="HGSｺﾞｼｯｸM" w:hAnsi="ＭＳ 明朝" w:hint="eastAsia"/>
                <w:sz w:val="21"/>
                <w:szCs w:val="21"/>
              </w:rPr>
              <w:t>（社団）</w:t>
            </w:r>
          </w:p>
          <w:p w:rsidR="00CB15BB" w:rsidRPr="008C0714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  <w:r w:rsidRPr="008C0714">
              <w:rPr>
                <w:rFonts w:ascii="HGSｺﾞｼｯｸM" w:eastAsia="HGSｺﾞｼｯｸM"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6627" w:type="dxa"/>
            <w:gridSpan w:val="3"/>
            <w:vAlign w:val="center"/>
          </w:tcPr>
          <w:p w:rsidR="00CB15BB" w:rsidRPr="008C0714" w:rsidRDefault="00CB15BB" w:rsidP="008A43F9">
            <w:pPr>
              <w:pStyle w:val="a8"/>
              <w:spacing w:before="46" w:line="327" w:lineRule="exact"/>
              <w:ind w:right="-71"/>
              <w:jc w:val="both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</w:p>
        </w:tc>
      </w:tr>
      <w:tr w:rsidR="008A43F9" w:rsidRPr="008C0714" w:rsidTr="00A705B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093" w:type="dxa"/>
            <w:vAlign w:val="center"/>
          </w:tcPr>
          <w:p w:rsidR="008A43F9" w:rsidRPr="008C0714" w:rsidRDefault="008A43F9">
            <w:pPr>
              <w:pStyle w:val="a8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  <w:r w:rsidRPr="008A43F9">
              <w:rPr>
                <w:rFonts w:ascii="HGSｺﾞｼｯｸM" w:eastAsia="HGSｺﾞｼｯｸM" w:hAnsi="ＭＳ 明朝" w:hint="eastAsia"/>
                <w:sz w:val="21"/>
                <w:szCs w:val="21"/>
              </w:rPr>
              <w:t>事 業 所 数</w:t>
            </w:r>
          </w:p>
        </w:tc>
        <w:tc>
          <w:tcPr>
            <w:tcW w:w="6627" w:type="dxa"/>
            <w:gridSpan w:val="3"/>
            <w:vAlign w:val="center"/>
          </w:tcPr>
          <w:p w:rsidR="008A43F9" w:rsidRPr="008C0714" w:rsidRDefault="008A43F9" w:rsidP="008A43F9">
            <w:pPr>
              <w:pStyle w:val="a8"/>
              <w:spacing w:before="46" w:line="327" w:lineRule="exact"/>
              <w:ind w:right="-71"/>
              <w:jc w:val="both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</w:p>
        </w:tc>
      </w:tr>
      <w:tr w:rsidR="00CB15BB" w:rsidRPr="008C0714" w:rsidTr="00EA02B5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B15BB" w:rsidRDefault="00EA02B5">
            <w:pPr>
              <w:pStyle w:val="a8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資　本</w:t>
            </w:r>
            <w:r w:rsidR="00CB15BB" w:rsidRPr="008C0714">
              <w:rPr>
                <w:rFonts w:ascii="HGSｺﾞｼｯｸM" w:eastAsia="HGSｺﾞｼｯｸM" w:hAnsi="ＭＳ 明朝" w:hint="eastAsia"/>
                <w:sz w:val="21"/>
                <w:szCs w:val="21"/>
              </w:rPr>
              <w:t xml:space="preserve">　金</w:t>
            </w:r>
          </w:p>
          <w:p w:rsidR="004E0B4F" w:rsidRPr="008C0714" w:rsidRDefault="004E0B4F">
            <w:pPr>
              <w:pStyle w:val="a8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※</w:t>
            </w:r>
            <w:r w:rsidR="000F380E">
              <w:rPr>
                <w:rFonts w:ascii="HGSｺﾞｼｯｸM" w:eastAsia="HGSｺﾞｼｯｸM" w:hAnsi="ＭＳ 明朝" w:hint="eastAsia"/>
                <w:sz w:val="21"/>
                <w:szCs w:val="21"/>
              </w:rPr>
              <w:t>法人のみ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vAlign w:val="center"/>
          </w:tcPr>
          <w:p w:rsidR="00CB15BB" w:rsidRPr="008C0714" w:rsidRDefault="00CB15BB" w:rsidP="008A43F9">
            <w:pPr>
              <w:pStyle w:val="a8"/>
              <w:spacing w:before="46" w:line="327" w:lineRule="exact"/>
              <w:ind w:right="-71"/>
              <w:jc w:val="both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</w:p>
        </w:tc>
      </w:tr>
      <w:tr w:rsidR="00A705B8" w:rsidRPr="008C0714" w:rsidTr="00EA02B5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093" w:type="dxa"/>
            <w:tcBorders>
              <w:bottom w:val="single" w:sz="6" w:space="0" w:color="auto"/>
            </w:tcBorders>
            <w:vAlign w:val="center"/>
          </w:tcPr>
          <w:p w:rsidR="00A705B8" w:rsidRDefault="00A705B8">
            <w:pPr>
              <w:pStyle w:val="a8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社　員　数</w:t>
            </w:r>
          </w:p>
          <w:p w:rsidR="000F380E" w:rsidRPr="008C0714" w:rsidRDefault="000F380E">
            <w:pPr>
              <w:pStyle w:val="a8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（構成員数）</w:t>
            </w:r>
          </w:p>
        </w:tc>
        <w:tc>
          <w:tcPr>
            <w:tcW w:w="2209" w:type="dxa"/>
            <w:tcBorders>
              <w:bottom w:val="single" w:sz="6" w:space="0" w:color="auto"/>
            </w:tcBorders>
            <w:vAlign w:val="center"/>
          </w:tcPr>
          <w:p w:rsidR="00A705B8" w:rsidRPr="008C0714" w:rsidRDefault="00A705B8" w:rsidP="00A705B8">
            <w:pPr>
              <w:pStyle w:val="a8"/>
              <w:spacing w:before="46" w:line="327" w:lineRule="exact"/>
              <w:ind w:right="-71"/>
              <w:jc w:val="right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036" w:type="dxa"/>
            <w:tcBorders>
              <w:bottom w:val="single" w:sz="6" w:space="0" w:color="auto"/>
            </w:tcBorders>
            <w:vAlign w:val="center"/>
          </w:tcPr>
          <w:p w:rsidR="00A705B8" w:rsidRDefault="00A705B8" w:rsidP="00A705B8">
            <w:pPr>
              <w:pStyle w:val="a8"/>
              <w:spacing w:before="46" w:line="327" w:lineRule="exact"/>
              <w:ind w:right="-71"/>
              <w:jc w:val="right"/>
              <w:rPr>
                <w:rFonts w:ascii="HGSｺﾞｼｯｸM" w:eastAsia="HGSｺﾞｼｯｸM" w:hAnsi="ＭＳ 明朝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うち、本事業に関わる社員</w:t>
            </w:r>
          </w:p>
          <w:p w:rsidR="000F380E" w:rsidRPr="008C0714" w:rsidRDefault="000F380E" w:rsidP="00A705B8">
            <w:pPr>
              <w:pStyle w:val="a8"/>
              <w:spacing w:before="46" w:line="327" w:lineRule="exact"/>
              <w:ind w:right="-71"/>
              <w:jc w:val="right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（または構成員）</w:t>
            </w:r>
          </w:p>
        </w:tc>
        <w:tc>
          <w:tcPr>
            <w:tcW w:w="1382" w:type="dxa"/>
            <w:tcBorders>
              <w:bottom w:val="single" w:sz="6" w:space="0" w:color="auto"/>
            </w:tcBorders>
            <w:vAlign w:val="center"/>
          </w:tcPr>
          <w:p w:rsidR="00A705B8" w:rsidRPr="008C0714" w:rsidRDefault="00A705B8" w:rsidP="00A705B8">
            <w:pPr>
              <w:pStyle w:val="a8"/>
              <w:spacing w:before="46" w:line="327" w:lineRule="exact"/>
              <w:ind w:right="-71"/>
              <w:jc w:val="right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名</w:t>
            </w:r>
          </w:p>
        </w:tc>
      </w:tr>
      <w:tr w:rsidR="00EA02B5" w:rsidRPr="008C0714" w:rsidTr="00EA02B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7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42191" w:rsidRPr="00142191" w:rsidRDefault="00142191" w:rsidP="00733DE6">
            <w:pPr>
              <w:spacing w:before="22" w:line="294" w:lineRule="exact"/>
              <w:rPr>
                <w:rFonts w:ascii="HGSｺﾞｼｯｸM" w:eastAsia="HGSｺﾞｼｯｸM"/>
                <w:sz w:val="20"/>
              </w:rPr>
            </w:pPr>
            <w:r w:rsidRPr="00142191">
              <w:rPr>
                <w:rFonts w:ascii="HGSｺﾞｼｯｸM" w:eastAsia="HGSｺﾞｼｯｸM" w:hint="eastAsia"/>
                <w:sz w:val="20"/>
              </w:rPr>
              <w:t>※個人の場合、記入可能な欄をご記入ください。</w:t>
            </w:r>
          </w:p>
          <w:p w:rsidR="00EA02B5" w:rsidRPr="00EA02B5" w:rsidRDefault="00142191" w:rsidP="00903D94">
            <w:pPr>
              <w:spacing w:before="240" w:line="294" w:lineRule="exact"/>
              <w:ind w:rightChars="-152" w:right="-319"/>
              <w:jc w:val="center"/>
              <w:rPr>
                <w:rFonts w:ascii="HGSｺﾞｼｯｸM" w:eastAsia="HGSｺﾞｼｯｸM" w:hint="eastAsia"/>
                <w:sz w:val="8"/>
              </w:rPr>
            </w:pPr>
            <w:r>
              <w:rPr>
                <w:rFonts w:ascii="HGSｺﾞｼｯｸM" w:eastAsia="HGSｺﾞｼｯｸM" w:hint="eastAsia"/>
                <w:sz w:val="28"/>
              </w:rPr>
              <w:t xml:space="preserve">　　　　　　　　　　　　　</w:t>
            </w:r>
            <w:r w:rsidR="000F380E">
              <w:rPr>
                <w:rFonts w:ascii="HGSｺﾞｼｯｸM" w:eastAsia="HGSｺﾞｼｯｸM" w:hint="eastAsia"/>
                <w:sz w:val="28"/>
              </w:rPr>
              <w:t>沿</w:t>
            </w:r>
            <w:r w:rsidR="00733DE6">
              <w:rPr>
                <w:rFonts w:ascii="HGSｺﾞｼｯｸM" w:eastAsia="HGSｺﾞｼｯｸM" w:hint="eastAsia"/>
                <w:sz w:val="28"/>
              </w:rPr>
              <w:t xml:space="preserve">　　</w:t>
            </w:r>
            <w:r w:rsidR="00EA02B5">
              <w:rPr>
                <w:rFonts w:ascii="HGSｺﾞｼｯｸM" w:eastAsia="HGSｺﾞｼｯｸM" w:hint="eastAsia"/>
                <w:sz w:val="28"/>
              </w:rPr>
              <w:t xml:space="preserve">革　</w:t>
            </w:r>
            <w:r w:rsidR="00733DE6">
              <w:rPr>
                <w:rFonts w:ascii="HGSｺﾞｼｯｸM" w:eastAsia="HGSｺﾞｼｯｸM" w:hint="eastAsia"/>
                <w:sz w:val="28"/>
              </w:rPr>
              <w:t xml:space="preserve">　　　</w:t>
            </w:r>
            <w:r w:rsidR="00EA02B5" w:rsidRPr="00A705B8">
              <w:rPr>
                <w:rFonts w:ascii="HGSｺﾞｼｯｸM" w:eastAsia="HGSｺﾞｼｯｸM" w:hint="eastAsia"/>
              </w:rPr>
              <w:t>（</w:t>
            </w:r>
            <w:r w:rsidR="00EA02B5">
              <w:rPr>
                <w:rFonts w:ascii="HGSｺﾞｼｯｸM" w:eastAsia="HGSｺﾞｼｯｸM" w:hint="eastAsia"/>
              </w:rPr>
              <w:t>令和</w:t>
            </w:r>
            <w:r w:rsidR="00733DE6">
              <w:rPr>
                <w:rFonts w:ascii="HGSｺﾞｼｯｸM" w:eastAsia="HGSｺﾞｼｯｸM" w:hint="eastAsia"/>
              </w:rPr>
              <w:t>4年4月1日</w:t>
            </w:r>
            <w:r w:rsidR="00EA02B5">
              <w:rPr>
                <w:rFonts w:ascii="HGSｺﾞｼｯｸM" w:eastAsia="HGSｺﾞｼｯｸM" w:hint="eastAsia"/>
              </w:rPr>
              <w:t>現</w:t>
            </w:r>
            <w:bookmarkStart w:id="0" w:name="_GoBack"/>
            <w:bookmarkEnd w:id="0"/>
            <w:r w:rsidR="00EA02B5">
              <w:rPr>
                <w:rFonts w:ascii="HGSｺﾞｼｯｸM" w:eastAsia="HGSｺﾞｼｯｸM" w:hint="eastAsia"/>
              </w:rPr>
              <w:t>在）</w:t>
            </w:r>
          </w:p>
        </w:tc>
      </w:tr>
      <w:tr w:rsidR="00EA02B5" w:rsidRPr="008C0714" w:rsidTr="00EA02B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2B5" w:rsidRPr="008C0714" w:rsidRDefault="00EA02B5" w:rsidP="00EA02B5">
            <w:pPr>
              <w:pStyle w:val="a8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66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2B5" w:rsidRPr="008C0714" w:rsidRDefault="00EA02B5" w:rsidP="00EA02B5">
            <w:pPr>
              <w:pStyle w:val="a8"/>
              <w:spacing w:before="46" w:line="327" w:lineRule="exact"/>
              <w:ind w:right="-71"/>
              <w:jc w:val="center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内　　容</w:t>
            </w:r>
          </w:p>
        </w:tc>
      </w:tr>
      <w:tr w:rsidR="00EA02B5" w:rsidRPr="008C0714" w:rsidTr="00142191">
        <w:tblPrEx>
          <w:tblCellMar>
            <w:top w:w="0" w:type="dxa"/>
            <w:bottom w:w="0" w:type="dxa"/>
          </w:tblCellMar>
        </w:tblPrEx>
        <w:trPr>
          <w:trHeight w:val="6875"/>
        </w:trPr>
        <w:tc>
          <w:tcPr>
            <w:tcW w:w="2093" w:type="dxa"/>
            <w:tcBorders>
              <w:top w:val="single" w:sz="6" w:space="0" w:color="auto"/>
            </w:tcBorders>
          </w:tcPr>
          <w:p w:rsidR="00EA02B5" w:rsidRPr="008C0714" w:rsidRDefault="00EA02B5" w:rsidP="00EA02B5">
            <w:pPr>
              <w:pStyle w:val="a8"/>
              <w:spacing w:before="46" w:line="327" w:lineRule="exact"/>
              <w:ind w:right="-71"/>
              <w:jc w:val="both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</w:p>
        </w:tc>
        <w:tc>
          <w:tcPr>
            <w:tcW w:w="6627" w:type="dxa"/>
            <w:gridSpan w:val="3"/>
            <w:tcBorders>
              <w:top w:val="single" w:sz="6" w:space="0" w:color="auto"/>
            </w:tcBorders>
          </w:tcPr>
          <w:p w:rsidR="00EA02B5" w:rsidRPr="008C0714" w:rsidRDefault="00EA02B5" w:rsidP="00EA02B5">
            <w:pPr>
              <w:pStyle w:val="a8"/>
              <w:spacing w:before="46" w:line="327" w:lineRule="exact"/>
              <w:ind w:right="-71"/>
              <w:jc w:val="both"/>
              <w:rPr>
                <w:rFonts w:ascii="HGSｺﾞｼｯｸM" w:eastAsia="HGSｺﾞｼｯｸM" w:hAnsi="ＭＳ 明朝" w:hint="eastAsia"/>
                <w:sz w:val="21"/>
                <w:szCs w:val="21"/>
              </w:rPr>
            </w:pPr>
          </w:p>
        </w:tc>
      </w:tr>
    </w:tbl>
    <w:p w:rsidR="00AD59A1" w:rsidRPr="00AD59A1" w:rsidRDefault="00AD59A1" w:rsidP="00810E2F">
      <w:pPr>
        <w:spacing w:before="195" w:line="230" w:lineRule="exact"/>
        <w:ind w:right="-71"/>
        <w:rPr>
          <w:rFonts w:ascii="HGSｺﾞｼｯｸM" w:eastAsia="HGSｺﾞｼｯｸM" w:hint="eastAsia"/>
          <w:sz w:val="18"/>
        </w:rPr>
      </w:pPr>
    </w:p>
    <w:sectPr w:rsidR="00AD59A1" w:rsidRPr="00AD59A1" w:rsidSect="00722DF6">
      <w:pgSz w:w="11906" w:h="16838"/>
      <w:pgMar w:top="1134" w:right="1418" w:bottom="851" w:left="1418" w:header="851" w:footer="850" w:gutter="0"/>
      <w:pgNumType w:start="2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A4" w:rsidRDefault="00157BA4" w:rsidP="00B866BA">
      <w:r>
        <w:separator/>
      </w:r>
    </w:p>
  </w:endnote>
  <w:endnote w:type="continuationSeparator" w:id="0">
    <w:p w:rsidR="00157BA4" w:rsidRDefault="00157BA4" w:rsidP="00B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A4" w:rsidRDefault="00157BA4" w:rsidP="00B866BA">
      <w:r>
        <w:separator/>
      </w:r>
    </w:p>
  </w:footnote>
  <w:footnote w:type="continuationSeparator" w:id="0">
    <w:p w:rsidR="00157BA4" w:rsidRDefault="00157BA4" w:rsidP="00B8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10" w:hanging="420"/>
      </w:pPr>
    </w:lvl>
    <w:lvl w:ilvl="2">
      <w:start w:val="1"/>
      <w:numFmt w:val="decimalEnclosedCircle"/>
      <w:lvlText w:val="%3"/>
      <w:lvlJc w:val="lef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aiueoFullWidth"/>
      <w:lvlText w:val="(%5)"/>
      <w:lvlJc w:val="left"/>
      <w:pPr>
        <w:ind w:left="2570" w:hanging="420"/>
      </w:pPr>
    </w:lvl>
    <w:lvl w:ilvl="5">
      <w:start w:val="1"/>
      <w:numFmt w:val="decimalEnclosedCircle"/>
      <w:lvlText w:val="%6"/>
      <w:lvlJc w:val="lef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aiueoFullWidth"/>
      <w:lvlText w:val="(%8)"/>
      <w:lvlJc w:val="left"/>
      <w:pPr>
        <w:ind w:left="3830" w:hanging="420"/>
      </w:pPr>
    </w:lvl>
    <w:lvl w:ilvl="8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FullWidth"/>
      <w:lvlText w:val="（%1）"/>
      <w:lvlJc w:val="left"/>
      <w:pPr>
        <w:ind w:left="1350" w:hanging="720"/>
      </w:pPr>
      <w:rPr>
        <w:rFonts w:cs="ＭＳ Ｐ明朝" w:hint="default"/>
        <w:color w:val="000000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C0417F2"/>
    <w:multiLevelType w:val="hybridMultilevel"/>
    <w:tmpl w:val="8346A470"/>
    <w:lvl w:ilvl="0" w:tplc="5806635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8790C2B"/>
    <w:multiLevelType w:val="hybridMultilevel"/>
    <w:tmpl w:val="C68EBA6A"/>
    <w:lvl w:ilvl="0" w:tplc="915CF77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CB54491"/>
    <w:multiLevelType w:val="hybridMultilevel"/>
    <w:tmpl w:val="D708E7AC"/>
    <w:lvl w:ilvl="0" w:tplc="D67025E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89E201D"/>
    <w:multiLevelType w:val="hybridMultilevel"/>
    <w:tmpl w:val="C45EC14C"/>
    <w:lvl w:ilvl="0" w:tplc="2F4A8C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927209E"/>
    <w:multiLevelType w:val="hybridMultilevel"/>
    <w:tmpl w:val="23AA9E76"/>
    <w:lvl w:ilvl="0" w:tplc="73F63F7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98F2916"/>
    <w:multiLevelType w:val="hybridMultilevel"/>
    <w:tmpl w:val="C46261C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2611CF0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D355527"/>
    <w:multiLevelType w:val="hybridMultilevel"/>
    <w:tmpl w:val="1408B502"/>
    <w:lvl w:ilvl="0" w:tplc="3946B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9365F4"/>
    <w:multiLevelType w:val="hybridMultilevel"/>
    <w:tmpl w:val="86529510"/>
    <w:lvl w:ilvl="0" w:tplc="F66650F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612"/>
    <w:rsid w:val="00005F64"/>
    <w:rsid w:val="00015C9B"/>
    <w:rsid w:val="00032DD9"/>
    <w:rsid w:val="00036D13"/>
    <w:rsid w:val="00037CD3"/>
    <w:rsid w:val="000405C2"/>
    <w:rsid w:val="0004283F"/>
    <w:rsid w:val="00042A6F"/>
    <w:rsid w:val="00047BBD"/>
    <w:rsid w:val="00056190"/>
    <w:rsid w:val="00065828"/>
    <w:rsid w:val="00065E0C"/>
    <w:rsid w:val="000758D1"/>
    <w:rsid w:val="00075DFE"/>
    <w:rsid w:val="00082050"/>
    <w:rsid w:val="000825C5"/>
    <w:rsid w:val="00082E5A"/>
    <w:rsid w:val="000845F5"/>
    <w:rsid w:val="00085D18"/>
    <w:rsid w:val="00087AF1"/>
    <w:rsid w:val="000A0FB1"/>
    <w:rsid w:val="000A2F33"/>
    <w:rsid w:val="000B3949"/>
    <w:rsid w:val="000C211C"/>
    <w:rsid w:val="000C3710"/>
    <w:rsid w:val="000C648A"/>
    <w:rsid w:val="000D37B1"/>
    <w:rsid w:val="000D3DF1"/>
    <w:rsid w:val="000D443C"/>
    <w:rsid w:val="000D4D61"/>
    <w:rsid w:val="000D570D"/>
    <w:rsid w:val="000D62C6"/>
    <w:rsid w:val="000F380E"/>
    <w:rsid w:val="000F41A9"/>
    <w:rsid w:val="001078DC"/>
    <w:rsid w:val="00110C1F"/>
    <w:rsid w:val="00115E7C"/>
    <w:rsid w:val="00124094"/>
    <w:rsid w:val="001312E9"/>
    <w:rsid w:val="001322E0"/>
    <w:rsid w:val="00132C83"/>
    <w:rsid w:val="00142191"/>
    <w:rsid w:val="001428D2"/>
    <w:rsid w:val="0014396B"/>
    <w:rsid w:val="00145D38"/>
    <w:rsid w:val="0014791E"/>
    <w:rsid w:val="00155BAE"/>
    <w:rsid w:val="00157BA4"/>
    <w:rsid w:val="00165DFA"/>
    <w:rsid w:val="00166101"/>
    <w:rsid w:val="0017120B"/>
    <w:rsid w:val="00171766"/>
    <w:rsid w:val="001808D9"/>
    <w:rsid w:val="0018699A"/>
    <w:rsid w:val="00191D1A"/>
    <w:rsid w:val="001945B4"/>
    <w:rsid w:val="00194F6C"/>
    <w:rsid w:val="0019626D"/>
    <w:rsid w:val="001A077B"/>
    <w:rsid w:val="001A0AAD"/>
    <w:rsid w:val="001A10DF"/>
    <w:rsid w:val="001A116D"/>
    <w:rsid w:val="001A1F79"/>
    <w:rsid w:val="001A28B8"/>
    <w:rsid w:val="001A3712"/>
    <w:rsid w:val="001A4737"/>
    <w:rsid w:val="001A6F7C"/>
    <w:rsid w:val="001A7A19"/>
    <w:rsid w:val="001B09BC"/>
    <w:rsid w:val="001B2848"/>
    <w:rsid w:val="001B494C"/>
    <w:rsid w:val="001C5A35"/>
    <w:rsid w:val="001D1301"/>
    <w:rsid w:val="001E55F3"/>
    <w:rsid w:val="001F35D7"/>
    <w:rsid w:val="00200D84"/>
    <w:rsid w:val="002028EE"/>
    <w:rsid w:val="002067A4"/>
    <w:rsid w:val="002133BA"/>
    <w:rsid w:val="0021624D"/>
    <w:rsid w:val="002166A4"/>
    <w:rsid w:val="002166CF"/>
    <w:rsid w:val="00221A36"/>
    <w:rsid w:val="002261E4"/>
    <w:rsid w:val="00264280"/>
    <w:rsid w:val="00264842"/>
    <w:rsid w:val="00266946"/>
    <w:rsid w:val="002725BF"/>
    <w:rsid w:val="00275B0C"/>
    <w:rsid w:val="00276E16"/>
    <w:rsid w:val="00286F84"/>
    <w:rsid w:val="0029563C"/>
    <w:rsid w:val="002B1701"/>
    <w:rsid w:val="002B7385"/>
    <w:rsid w:val="002C2E08"/>
    <w:rsid w:val="002C560C"/>
    <w:rsid w:val="002C6E3F"/>
    <w:rsid w:val="002D2573"/>
    <w:rsid w:val="002E5DA8"/>
    <w:rsid w:val="002E7730"/>
    <w:rsid w:val="002E7D96"/>
    <w:rsid w:val="002F012C"/>
    <w:rsid w:val="0031332F"/>
    <w:rsid w:val="00325810"/>
    <w:rsid w:val="003262F5"/>
    <w:rsid w:val="00327AFF"/>
    <w:rsid w:val="00332F3F"/>
    <w:rsid w:val="003367DC"/>
    <w:rsid w:val="0034015F"/>
    <w:rsid w:val="00341AC4"/>
    <w:rsid w:val="00344C49"/>
    <w:rsid w:val="003451F4"/>
    <w:rsid w:val="00345C8B"/>
    <w:rsid w:val="00352C4C"/>
    <w:rsid w:val="0035411D"/>
    <w:rsid w:val="0037655E"/>
    <w:rsid w:val="00381C0D"/>
    <w:rsid w:val="0039329D"/>
    <w:rsid w:val="00393557"/>
    <w:rsid w:val="003964A5"/>
    <w:rsid w:val="003A4D44"/>
    <w:rsid w:val="003A5FF7"/>
    <w:rsid w:val="003A6F2D"/>
    <w:rsid w:val="003B3B85"/>
    <w:rsid w:val="003B53A4"/>
    <w:rsid w:val="003B67F5"/>
    <w:rsid w:val="003B7216"/>
    <w:rsid w:val="003C6CAD"/>
    <w:rsid w:val="003C752A"/>
    <w:rsid w:val="003E6CDD"/>
    <w:rsid w:val="003F11BD"/>
    <w:rsid w:val="00400EFE"/>
    <w:rsid w:val="00407756"/>
    <w:rsid w:val="00413A9C"/>
    <w:rsid w:val="00416068"/>
    <w:rsid w:val="004229AE"/>
    <w:rsid w:val="004245EC"/>
    <w:rsid w:val="0042757F"/>
    <w:rsid w:val="00435262"/>
    <w:rsid w:val="00442D16"/>
    <w:rsid w:val="004449CC"/>
    <w:rsid w:val="00444CF4"/>
    <w:rsid w:val="00446CE8"/>
    <w:rsid w:val="0044763C"/>
    <w:rsid w:val="00452DDF"/>
    <w:rsid w:val="004534E8"/>
    <w:rsid w:val="0047070A"/>
    <w:rsid w:val="00471AAB"/>
    <w:rsid w:val="0048375D"/>
    <w:rsid w:val="00484DAE"/>
    <w:rsid w:val="0049311A"/>
    <w:rsid w:val="004A0590"/>
    <w:rsid w:val="004A288F"/>
    <w:rsid w:val="004A34FB"/>
    <w:rsid w:val="004B065D"/>
    <w:rsid w:val="004B3E1A"/>
    <w:rsid w:val="004B7BCF"/>
    <w:rsid w:val="004C582F"/>
    <w:rsid w:val="004D76FE"/>
    <w:rsid w:val="004E0B4F"/>
    <w:rsid w:val="004E258B"/>
    <w:rsid w:val="004F6DFC"/>
    <w:rsid w:val="004F7371"/>
    <w:rsid w:val="00500548"/>
    <w:rsid w:val="00501C7B"/>
    <w:rsid w:val="0052147F"/>
    <w:rsid w:val="00524D3A"/>
    <w:rsid w:val="00525774"/>
    <w:rsid w:val="00525D02"/>
    <w:rsid w:val="00533185"/>
    <w:rsid w:val="00533E1C"/>
    <w:rsid w:val="00537E49"/>
    <w:rsid w:val="00552AFA"/>
    <w:rsid w:val="00560AA1"/>
    <w:rsid w:val="00576E61"/>
    <w:rsid w:val="00585FB7"/>
    <w:rsid w:val="0059158B"/>
    <w:rsid w:val="00591D6D"/>
    <w:rsid w:val="00592A52"/>
    <w:rsid w:val="00596DA8"/>
    <w:rsid w:val="005A24A7"/>
    <w:rsid w:val="005B55F5"/>
    <w:rsid w:val="005B6993"/>
    <w:rsid w:val="005D1C09"/>
    <w:rsid w:val="005E530C"/>
    <w:rsid w:val="005E6DBF"/>
    <w:rsid w:val="005F0A6D"/>
    <w:rsid w:val="005F26BF"/>
    <w:rsid w:val="005F2BD4"/>
    <w:rsid w:val="00604AF3"/>
    <w:rsid w:val="00606E5B"/>
    <w:rsid w:val="00622516"/>
    <w:rsid w:val="00631232"/>
    <w:rsid w:val="00631F1D"/>
    <w:rsid w:val="00632FF6"/>
    <w:rsid w:val="0063311C"/>
    <w:rsid w:val="00633648"/>
    <w:rsid w:val="00637C4F"/>
    <w:rsid w:val="00640221"/>
    <w:rsid w:val="00644112"/>
    <w:rsid w:val="00644425"/>
    <w:rsid w:val="006508D4"/>
    <w:rsid w:val="006527D8"/>
    <w:rsid w:val="00654137"/>
    <w:rsid w:val="006579D3"/>
    <w:rsid w:val="00661649"/>
    <w:rsid w:val="006637DE"/>
    <w:rsid w:val="00671F1B"/>
    <w:rsid w:val="00673314"/>
    <w:rsid w:val="00693EBB"/>
    <w:rsid w:val="00696A2A"/>
    <w:rsid w:val="006C0139"/>
    <w:rsid w:val="006C5854"/>
    <w:rsid w:val="006C73EF"/>
    <w:rsid w:val="006D7E2C"/>
    <w:rsid w:val="006E5B86"/>
    <w:rsid w:val="006F1C35"/>
    <w:rsid w:val="00700B8A"/>
    <w:rsid w:val="00706A42"/>
    <w:rsid w:val="00720DDF"/>
    <w:rsid w:val="0072189F"/>
    <w:rsid w:val="00722DF6"/>
    <w:rsid w:val="007243B5"/>
    <w:rsid w:val="00733DE6"/>
    <w:rsid w:val="00733EE5"/>
    <w:rsid w:val="007340FD"/>
    <w:rsid w:val="00734D9C"/>
    <w:rsid w:val="00735835"/>
    <w:rsid w:val="0074383C"/>
    <w:rsid w:val="00744AD1"/>
    <w:rsid w:val="007614B6"/>
    <w:rsid w:val="00763121"/>
    <w:rsid w:val="00775897"/>
    <w:rsid w:val="00780EC4"/>
    <w:rsid w:val="00792E1B"/>
    <w:rsid w:val="00795472"/>
    <w:rsid w:val="007A0CA5"/>
    <w:rsid w:val="007A62E3"/>
    <w:rsid w:val="007B3414"/>
    <w:rsid w:val="007C3233"/>
    <w:rsid w:val="007C5D79"/>
    <w:rsid w:val="007F05AF"/>
    <w:rsid w:val="007F2D7E"/>
    <w:rsid w:val="007F5C52"/>
    <w:rsid w:val="00805580"/>
    <w:rsid w:val="00805BA1"/>
    <w:rsid w:val="008063F1"/>
    <w:rsid w:val="00810E2F"/>
    <w:rsid w:val="00831B48"/>
    <w:rsid w:val="00840F46"/>
    <w:rsid w:val="00850E47"/>
    <w:rsid w:val="00851798"/>
    <w:rsid w:val="00853577"/>
    <w:rsid w:val="0087157A"/>
    <w:rsid w:val="00874B52"/>
    <w:rsid w:val="00877C24"/>
    <w:rsid w:val="008823A7"/>
    <w:rsid w:val="00886172"/>
    <w:rsid w:val="00892F66"/>
    <w:rsid w:val="008966DD"/>
    <w:rsid w:val="008974F4"/>
    <w:rsid w:val="00897E80"/>
    <w:rsid w:val="008A43F9"/>
    <w:rsid w:val="008B6F1D"/>
    <w:rsid w:val="008C0714"/>
    <w:rsid w:val="008C50B5"/>
    <w:rsid w:val="008D4ABD"/>
    <w:rsid w:val="008D5DB3"/>
    <w:rsid w:val="008E15AB"/>
    <w:rsid w:val="008F067F"/>
    <w:rsid w:val="008F17E2"/>
    <w:rsid w:val="008F1AED"/>
    <w:rsid w:val="008F47C6"/>
    <w:rsid w:val="00900A51"/>
    <w:rsid w:val="00903396"/>
    <w:rsid w:val="0090348F"/>
    <w:rsid w:val="00903D94"/>
    <w:rsid w:val="00904CB1"/>
    <w:rsid w:val="009124E7"/>
    <w:rsid w:val="00916ED6"/>
    <w:rsid w:val="00922E7C"/>
    <w:rsid w:val="00925FDB"/>
    <w:rsid w:val="00932888"/>
    <w:rsid w:val="009437C4"/>
    <w:rsid w:val="0094412F"/>
    <w:rsid w:val="00944162"/>
    <w:rsid w:val="00944A0E"/>
    <w:rsid w:val="00950B48"/>
    <w:rsid w:val="0095640B"/>
    <w:rsid w:val="00956C3F"/>
    <w:rsid w:val="00962DCC"/>
    <w:rsid w:val="009643C6"/>
    <w:rsid w:val="0097529F"/>
    <w:rsid w:val="009820EB"/>
    <w:rsid w:val="00982801"/>
    <w:rsid w:val="009873CD"/>
    <w:rsid w:val="00992B37"/>
    <w:rsid w:val="009A60DA"/>
    <w:rsid w:val="009C5258"/>
    <w:rsid w:val="009C63A5"/>
    <w:rsid w:val="009D24FA"/>
    <w:rsid w:val="009E6C30"/>
    <w:rsid w:val="009F53DE"/>
    <w:rsid w:val="009F56AA"/>
    <w:rsid w:val="009F69A5"/>
    <w:rsid w:val="00A02677"/>
    <w:rsid w:val="00A0408A"/>
    <w:rsid w:val="00A0505E"/>
    <w:rsid w:val="00A205DF"/>
    <w:rsid w:val="00A22D55"/>
    <w:rsid w:val="00A3062D"/>
    <w:rsid w:val="00A36291"/>
    <w:rsid w:val="00A37CD8"/>
    <w:rsid w:val="00A40837"/>
    <w:rsid w:val="00A43085"/>
    <w:rsid w:val="00A442FA"/>
    <w:rsid w:val="00A5136F"/>
    <w:rsid w:val="00A554CB"/>
    <w:rsid w:val="00A616B3"/>
    <w:rsid w:val="00A65D0B"/>
    <w:rsid w:val="00A65D0F"/>
    <w:rsid w:val="00A6604F"/>
    <w:rsid w:val="00A705B8"/>
    <w:rsid w:val="00A86C9E"/>
    <w:rsid w:val="00A94771"/>
    <w:rsid w:val="00AA250D"/>
    <w:rsid w:val="00AA317F"/>
    <w:rsid w:val="00AC043C"/>
    <w:rsid w:val="00AC04F2"/>
    <w:rsid w:val="00AD59A1"/>
    <w:rsid w:val="00AD7D50"/>
    <w:rsid w:val="00AE3E99"/>
    <w:rsid w:val="00AE52EC"/>
    <w:rsid w:val="00AE6A88"/>
    <w:rsid w:val="00AF0EE3"/>
    <w:rsid w:val="00AF48E7"/>
    <w:rsid w:val="00B11E2A"/>
    <w:rsid w:val="00B11F2C"/>
    <w:rsid w:val="00B16C7F"/>
    <w:rsid w:val="00B174F5"/>
    <w:rsid w:val="00B178AC"/>
    <w:rsid w:val="00B30D1A"/>
    <w:rsid w:val="00B466F0"/>
    <w:rsid w:val="00B60EB1"/>
    <w:rsid w:val="00B61070"/>
    <w:rsid w:val="00B754AD"/>
    <w:rsid w:val="00B866BA"/>
    <w:rsid w:val="00B87812"/>
    <w:rsid w:val="00BB3E5F"/>
    <w:rsid w:val="00BB5988"/>
    <w:rsid w:val="00BB66EB"/>
    <w:rsid w:val="00BC3DC0"/>
    <w:rsid w:val="00BD2576"/>
    <w:rsid w:val="00BD3756"/>
    <w:rsid w:val="00BD5F57"/>
    <w:rsid w:val="00BD6F9C"/>
    <w:rsid w:val="00BE2F6C"/>
    <w:rsid w:val="00BE503F"/>
    <w:rsid w:val="00BE7C20"/>
    <w:rsid w:val="00C0087E"/>
    <w:rsid w:val="00C114D9"/>
    <w:rsid w:val="00C1688A"/>
    <w:rsid w:val="00C20041"/>
    <w:rsid w:val="00C2355E"/>
    <w:rsid w:val="00C23706"/>
    <w:rsid w:val="00C34372"/>
    <w:rsid w:val="00C35A27"/>
    <w:rsid w:val="00C413B6"/>
    <w:rsid w:val="00C44CA5"/>
    <w:rsid w:val="00C4778A"/>
    <w:rsid w:val="00C575E8"/>
    <w:rsid w:val="00C64087"/>
    <w:rsid w:val="00C878C6"/>
    <w:rsid w:val="00C92793"/>
    <w:rsid w:val="00C92D6F"/>
    <w:rsid w:val="00C944F0"/>
    <w:rsid w:val="00CA13C8"/>
    <w:rsid w:val="00CB0635"/>
    <w:rsid w:val="00CB15BB"/>
    <w:rsid w:val="00CC02F6"/>
    <w:rsid w:val="00CD39BA"/>
    <w:rsid w:val="00CD7A78"/>
    <w:rsid w:val="00CE04F6"/>
    <w:rsid w:val="00CE4235"/>
    <w:rsid w:val="00CF286E"/>
    <w:rsid w:val="00D153BA"/>
    <w:rsid w:val="00D2073A"/>
    <w:rsid w:val="00D33B2B"/>
    <w:rsid w:val="00D37B89"/>
    <w:rsid w:val="00D37FAF"/>
    <w:rsid w:val="00D55237"/>
    <w:rsid w:val="00D634DA"/>
    <w:rsid w:val="00D6474A"/>
    <w:rsid w:val="00D6762A"/>
    <w:rsid w:val="00D67BAA"/>
    <w:rsid w:val="00D70DDD"/>
    <w:rsid w:val="00D73122"/>
    <w:rsid w:val="00D75A11"/>
    <w:rsid w:val="00D87AEB"/>
    <w:rsid w:val="00D9077B"/>
    <w:rsid w:val="00D9095E"/>
    <w:rsid w:val="00DA4515"/>
    <w:rsid w:val="00DB29A7"/>
    <w:rsid w:val="00DB4354"/>
    <w:rsid w:val="00DB628E"/>
    <w:rsid w:val="00DC1DBD"/>
    <w:rsid w:val="00DC46FD"/>
    <w:rsid w:val="00DC4B22"/>
    <w:rsid w:val="00DD1D50"/>
    <w:rsid w:val="00DD410B"/>
    <w:rsid w:val="00DD5971"/>
    <w:rsid w:val="00DD64A5"/>
    <w:rsid w:val="00DF13AE"/>
    <w:rsid w:val="00DF55B2"/>
    <w:rsid w:val="00DF6D0C"/>
    <w:rsid w:val="00DF7902"/>
    <w:rsid w:val="00E01DD3"/>
    <w:rsid w:val="00E03EFE"/>
    <w:rsid w:val="00E0641E"/>
    <w:rsid w:val="00E165D7"/>
    <w:rsid w:val="00E2213B"/>
    <w:rsid w:val="00E3189D"/>
    <w:rsid w:val="00E37CC9"/>
    <w:rsid w:val="00E471F8"/>
    <w:rsid w:val="00E5283B"/>
    <w:rsid w:val="00E52BC4"/>
    <w:rsid w:val="00E56AE5"/>
    <w:rsid w:val="00E618EC"/>
    <w:rsid w:val="00E638BE"/>
    <w:rsid w:val="00E7187F"/>
    <w:rsid w:val="00E76BC5"/>
    <w:rsid w:val="00E76FC7"/>
    <w:rsid w:val="00E773A3"/>
    <w:rsid w:val="00E84702"/>
    <w:rsid w:val="00E92671"/>
    <w:rsid w:val="00E93268"/>
    <w:rsid w:val="00E941A8"/>
    <w:rsid w:val="00E97FC3"/>
    <w:rsid w:val="00EA02B5"/>
    <w:rsid w:val="00EA37AB"/>
    <w:rsid w:val="00EA6206"/>
    <w:rsid w:val="00EB0D37"/>
    <w:rsid w:val="00EB1B39"/>
    <w:rsid w:val="00EB1C1D"/>
    <w:rsid w:val="00EB2599"/>
    <w:rsid w:val="00EB4BE7"/>
    <w:rsid w:val="00EC6273"/>
    <w:rsid w:val="00ED6587"/>
    <w:rsid w:val="00EE0523"/>
    <w:rsid w:val="00EE2720"/>
    <w:rsid w:val="00EE62C9"/>
    <w:rsid w:val="00EF1974"/>
    <w:rsid w:val="00EF4B23"/>
    <w:rsid w:val="00EF5F46"/>
    <w:rsid w:val="00F00665"/>
    <w:rsid w:val="00F01C78"/>
    <w:rsid w:val="00F02959"/>
    <w:rsid w:val="00F04EE6"/>
    <w:rsid w:val="00F14A9E"/>
    <w:rsid w:val="00F2020A"/>
    <w:rsid w:val="00F213A0"/>
    <w:rsid w:val="00F261FF"/>
    <w:rsid w:val="00F308E0"/>
    <w:rsid w:val="00F30D31"/>
    <w:rsid w:val="00F35EEB"/>
    <w:rsid w:val="00F4020B"/>
    <w:rsid w:val="00F45D33"/>
    <w:rsid w:val="00F471B9"/>
    <w:rsid w:val="00F522EB"/>
    <w:rsid w:val="00F5432B"/>
    <w:rsid w:val="00F60900"/>
    <w:rsid w:val="00F60F2C"/>
    <w:rsid w:val="00F63258"/>
    <w:rsid w:val="00F64796"/>
    <w:rsid w:val="00F65B1B"/>
    <w:rsid w:val="00F8187E"/>
    <w:rsid w:val="00F925C9"/>
    <w:rsid w:val="00FA3A37"/>
    <w:rsid w:val="00FB00F2"/>
    <w:rsid w:val="00FB29F7"/>
    <w:rsid w:val="00FB66DF"/>
    <w:rsid w:val="00FB7D9A"/>
    <w:rsid w:val="00FC6A4E"/>
    <w:rsid w:val="00FD0AA1"/>
    <w:rsid w:val="00FD5294"/>
    <w:rsid w:val="00FE7D08"/>
    <w:rsid w:val="00FF2B23"/>
    <w:rsid w:val="00FF35FC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DEAF81"/>
  <w15:chartTrackingRefBased/>
  <w15:docId w15:val="{DDD3B24E-8051-4D72-975A-50D566CB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a3">
    <w:name w:val="コメント文字列 (文字)"/>
    <w:basedOn w:val="a0"/>
    <w:link w:val="a4"/>
  </w:style>
  <w:style w:type="character" w:customStyle="1" w:styleId="a5">
    <w:name w:val="コメント内容 (文字)"/>
    <w:link w:val="annotationsubject"/>
    <w:rPr>
      <w:b/>
      <w:bCs/>
    </w:rPr>
  </w:style>
  <w:style w:type="character" w:customStyle="1" w:styleId="a6">
    <w:name w:val="吹き出し (文字)"/>
    <w:link w:val="a7"/>
    <w:rPr>
      <w:rFonts w:ascii="Arial" w:eastAsia="ＭＳ ゴシック" w:hAnsi="Arial"/>
      <w:sz w:val="18"/>
      <w:szCs w:val="18"/>
    </w:rPr>
  </w:style>
  <w:style w:type="paragraph" w:customStyle="1" w:styleId="a8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annotation text"/>
    <w:basedOn w:val="a"/>
    <w:link w:val="a3"/>
    <w:pPr>
      <w:jc w:val="left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customStyle="1" w:styleId="ListParagraph">
    <w:name w:val="List Paragraph"/>
    <w:basedOn w:val="a"/>
    <w:pPr>
      <w:ind w:leftChars="400" w:left="840"/>
    </w:pPr>
  </w:style>
  <w:style w:type="paragraph" w:customStyle="1" w:styleId="annotationsubject">
    <w:name w:val="annotation subject"/>
    <w:basedOn w:val="a4"/>
    <w:next w:val="a4"/>
    <w:link w:val="a5"/>
    <w:rPr>
      <w:b/>
      <w:bCs/>
    </w:rPr>
  </w:style>
  <w:style w:type="paragraph" w:styleId="a9">
    <w:name w:val="header"/>
    <w:basedOn w:val="a"/>
    <w:link w:val="aa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table" w:styleId="ad">
    <w:name w:val="Table Grid"/>
    <w:basedOn w:val="a1"/>
    <w:uiPriority w:val="39"/>
    <w:rsid w:val="0018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8CFC-995F-4393-8F81-3A91FB74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pc-user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pc-user</dc:title>
  <dc:subject/>
  <dc:creator>pc-user</dc:creator>
  <cp:keywords/>
  <cp:lastModifiedBy>Windows ユーザー</cp:lastModifiedBy>
  <cp:revision>3</cp:revision>
  <cp:lastPrinted>2022-06-13T02:30:00Z</cp:lastPrinted>
  <dcterms:created xsi:type="dcterms:W3CDTF">2022-06-17T09:26:00Z</dcterms:created>
  <dcterms:modified xsi:type="dcterms:W3CDTF">2022-06-17T09:27:00Z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