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6DA8" w:rsidRDefault="0039329D" w:rsidP="004E0B4F">
      <w:pPr>
        <w:pStyle w:val="a8"/>
        <w:spacing w:before="175"/>
        <w:ind w:right="-56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（様式４</w:t>
      </w:r>
      <w:r w:rsidR="00596DA8">
        <w:rPr>
          <w:rFonts w:ascii="HGSｺﾞｼｯｸM" w:eastAsia="HGSｺﾞｼｯｸM" w:hint="eastAsia"/>
          <w:szCs w:val="21"/>
        </w:rPr>
        <w:t>）</w:t>
      </w:r>
    </w:p>
    <w:p w:rsidR="00596DA8" w:rsidRDefault="00596DA8">
      <w:pPr>
        <w:spacing w:before="195" w:line="230" w:lineRule="exact"/>
        <w:ind w:left="-29" w:right="-71" w:hanging="24"/>
        <w:rPr>
          <w:rFonts w:ascii="HGSｺﾞｼｯｸM" w:eastAsia="HGSｺﾞｼｯｸM"/>
          <w:szCs w:val="21"/>
        </w:rPr>
      </w:pPr>
    </w:p>
    <w:p w:rsidR="00596DA8" w:rsidRDefault="00596DA8" w:rsidP="00596DA8">
      <w:pPr>
        <w:spacing w:before="195" w:line="230" w:lineRule="exact"/>
        <w:ind w:left="-29" w:right="-71" w:hanging="24"/>
        <w:jc w:val="center"/>
        <w:rPr>
          <w:rFonts w:ascii="HGSｺﾞｼｯｸM" w:eastAsia="HGSｺﾞｼｯｸM"/>
          <w:b/>
          <w:sz w:val="24"/>
          <w:szCs w:val="21"/>
        </w:rPr>
      </w:pPr>
      <w:r w:rsidRPr="00596DA8">
        <w:rPr>
          <w:rFonts w:ascii="HGSｺﾞｼｯｸM" w:eastAsia="HGSｺﾞｼｯｸM" w:hint="eastAsia"/>
          <w:b/>
          <w:sz w:val="24"/>
          <w:szCs w:val="21"/>
        </w:rPr>
        <w:t>提出書類チェック表</w:t>
      </w:r>
    </w:p>
    <w:p w:rsidR="00A6604F" w:rsidRPr="00596DA8" w:rsidRDefault="00A6604F" w:rsidP="00596DA8">
      <w:pPr>
        <w:spacing w:before="195" w:line="230" w:lineRule="exact"/>
        <w:ind w:left="-29" w:right="-71" w:hanging="24"/>
        <w:jc w:val="center"/>
        <w:rPr>
          <w:rFonts w:ascii="HGSｺﾞｼｯｸM" w:eastAsia="HGSｺﾞｼｯｸM"/>
          <w:b/>
          <w:sz w:val="24"/>
          <w:szCs w:val="21"/>
        </w:rPr>
      </w:pPr>
    </w:p>
    <w:tbl>
      <w:tblPr>
        <w:tblW w:w="6033" w:type="dxa"/>
        <w:tblInd w:w="3369" w:type="dxa"/>
        <w:tblLook w:val="04A0" w:firstRow="1" w:lastRow="0" w:firstColumn="1" w:lastColumn="0" w:noHBand="0" w:noVBand="1"/>
      </w:tblPr>
      <w:tblGrid>
        <w:gridCol w:w="2268"/>
        <w:gridCol w:w="3765"/>
      </w:tblGrid>
      <w:tr w:rsidR="00A6604F" w:rsidRPr="00A22D55" w:rsidTr="00A22D55">
        <w:trPr>
          <w:trHeight w:val="447"/>
        </w:trPr>
        <w:tc>
          <w:tcPr>
            <w:tcW w:w="2268" w:type="dxa"/>
            <w:shd w:val="clear" w:color="auto" w:fill="auto"/>
          </w:tcPr>
          <w:p w:rsidR="00A6604F" w:rsidRPr="00A22D55" w:rsidRDefault="00BE503F" w:rsidP="00A22D55">
            <w:pPr>
              <w:pStyle w:val="a8"/>
              <w:spacing w:before="46" w:line="327" w:lineRule="exact"/>
              <w:ind w:right="149"/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BE503F">
              <w:rPr>
                <w:rFonts w:ascii="HGSｺﾞｼｯｸM" w:eastAsia="HGSｺﾞｼｯｸM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</w:tcPr>
          <w:p w:rsidR="00A6604F" w:rsidRPr="00A22D55" w:rsidRDefault="00A6604F" w:rsidP="00A22D55">
            <w:pPr>
              <w:pStyle w:val="a8"/>
              <w:spacing w:before="46" w:line="327" w:lineRule="exact"/>
              <w:ind w:right="149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</w:tbl>
    <w:p w:rsidR="00A6604F" w:rsidRDefault="00A6604F" w:rsidP="00A6604F">
      <w:pPr>
        <w:spacing w:before="195" w:line="230" w:lineRule="exact"/>
        <w:ind w:left="-29" w:right="-71" w:hanging="24"/>
        <w:jc w:val="right"/>
        <w:rPr>
          <w:rFonts w:ascii="HGSｺﾞｼｯｸM" w:eastAsia="HGSｺﾞｼｯｸM"/>
          <w:szCs w:val="21"/>
        </w:rPr>
      </w:pPr>
    </w:p>
    <w:p w:rsidR="00596DA8" w:rsidRDefault="00A6604F" w:rsidP="00A6604F">
      <w:pPr>
        <w:spacing w:before="195" w:line="230" w:lineRule="exact"/>
        <w:ind w:left="-29" w:right="-71" w:firstLineChars="100" w:firstLine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提出前に、書類が整っていることをご確認ください（整っている場合、チェック欄</w:t>
      </w:r>
      <w:r w:rsidR="00EC6273">
        <w:rPr>
          <w:rFonts w:ascii="HGSｺﾞｼｯｸM" w:eastAsia="HGSｺﾞｼｯｸM" w:hint="eastAsia"/>
          <w:szCs w:val="21"/>
        </w:rPr>
        <w:t>に ○ をつけてください）</w:t>
      </w:r>
      <w:r>
        <w:rPr>
          <w:rFonts w:ascii="HGSｺﾞｼｯｸM" w:eastAsia="HGSｺﾞｼｯｸM" w:hint="eastAsia"/>
          <w:szCs w:val="21"/>
        </w:rPr>
        <w:t>。</w:t>
      </w:r>
    </w:p>
    <w:p w:rsidR="00A6604F" w:rsidRPr="00EC6273" w:rsidRDefault="00A6604F" w:rsidP="00596DA8">
      <w:pPr>
        <w:spacing w:before="195" w:line="230" w:lineRule="exact"/>
        <w:ind w:left="-29" w:right="-71" w:hanging="24"/>
        <w:rPr>
          <w:rFonts w:ascii="HGSｺﾞｼｯｸM" w:eastAsia="HGSｺﾞｼｯｸM"/>
          <w:szCs w:val="21"/>
        </w:rPr>
      </w:pPr>
    </w:p>
    <w:p w:rsidR="00596DA8" w:rsidRPr="00596DA8" w:rsidRDefault="00596DA8" w:rsidP="00596DA8">
      <w:pPr>
        <w:spacing w:before="195" w:line="230" w:lineRule="exact"/>
        <w:ind w:left="-29" w:right="-71" w:hanging="24"/>
        <w:rPr>
          <w:rFonts w:ascii="HGSｺﾞｼｯｸM" w:eastAsia="HGSｺﾞｼｯｸM"/>
          <w:b/>
          <w:szCs w:val="21"/>
        </w:rPr>
      </w:pPr>
      <w:r>
        <w:rPr>
          <w:rFonts w:ascii="HGSｺﾞｼｯｸM" w:eastAsia="HGSｺﾞｼｯｸM" w:hint="eastAsia"/>
          <w:b/>
          <w:szCs w:val="21"/>
        </w:rPr>
        <w:t>企画</w:t>
      </w:r>
      <w:r w:rsidRPr="00596DA8">
        <w:rPr>
          <w:rFonts w:ascii="HGSｺﾞｼｯｸM" w:eastAsia="HGSｺﾞｼｯｸM" w:hint="eastAsia"/>
          <w:b/>
          <w:szCs w:val="21"/>
        </w:rPr>
        <w:t>提案に係る提出書類一覧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1406"/>
        <w:gridCol w:w="1408"/>
        <w:gridCol w:w="1408"/>
      </w:tblGrid>
      <w:tr w:rsidR="00596DA8" w:rsidRPr="00A22D55" w:rsidTr="004E0B4F">
        <w:tc>
          <w:tcPr>
            <w:tcW w:w="45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jc w:val="center"/>
              <w:rPr>
                <w:rFonts w:ascii="HGSｺﾞｼｯｸM" w:eastAsia="HGSｺﾞｼｯｸM"/>
                <w:szCs w:val="21"/>
              </w:rPr>
            </w:pPr>
            <w:r w:rsidRPr="00A22D55">
              <w:rPr>
                <w:rFonts w:ascii="HGSｺﾞｼｯｸM" w:eastAsia="HGSｺﾞｼｯｸM" w:hint="eastAsia"/>
                <w:szCs w:val="21"/>
              </w:rPr>
              <w:t>提　出　書　類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jc w:val="center"/>
              <w:rPr>
                <w:rFonts w:ascii="HGSｺﾞｼｯｸM" w:eastAsia="HGSｺﾞｼｯｸM"/>
                <w:szCs w:val="21"/>
              </w:rPr>
            </w:pPr>
            <w:r w:rsidRPr="00A22D55">
              <w:rPr>
                <w:rFonts w:ascii="HGSｺﾞｼｯｸM" w:eastAsia="HGSｺﾞｼｯｸM" w:hint="eastAsia"/>
                <w:szCs w:val="21"/>
              </w:rPr>
              <w:t>所定の様式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jc w:val="center"/>
              <w:rPr>
                <w:rFonts w:ascii="HGSｺﾞｼｯｸM" w:eastAsia="HGSｺﾞｼｯｸM"/>
                <w:szCs w:val="21"/>
              </w:rPr>
            </w:pPr>
            <w:r w:rsidRPr="00A22D55">
              <w:rPr>
                <w:rFonts w:ascii="HGSｺﾞｼｯｸM" w:eastAsia="HGSｺﾞｼｯｸM" w:hint="eastAsia"/>
                <w:szCs w:val="21"/>
              </w:rPr>
              <w:t>必要部数</w:t>
            </w:r>
          </w:p>
        </w:tc>
        <w:tc>
          <w:tcPr>
            <w:tcW w:w="1418" w:type="dxa"/>
            <w:shd w:val="clear" w:color="auto" w:fill="auto"/>
          </w:tcPr>
          <w:p w:rsidR="00596DA8" w:rsidRPr="00A22D55" w:rsidRDefault="00A6604F" w:rsidP="00A22D55">
            <w:pPr>
              <w:spacing w:before="195" w:line="230" w:lineRule="exact"/>
              <w:ind w:left="-29" w:right="-71" w:hanging="24"/>
              <w:jc w:val="center"/>
              <w:rPr>
                <w:rFonts w:ascii="HGSｺﾞｼｯｸM" w:eastAsia="HGSｺﾞｼｯｸM"/>
                <w:szCs w:val="21"/>
              </w:rPr>
            </w:pPr>
            <w:r w:rsidRPr="00A22D55">
              <w:rPr>
                <w:rFonts w:ascii="HGSｺﾞｼｯｸM" w:eastAsia="HGSｺﾞｼｯｸM" w:hint="eastAsia"/>
                <w:szCs w:val="21"/>
              </w:rPr>
              <w:t>チェック欄</w:t>
            </w:r>
          </w:p>
        </w:tc>
      </w:tr>
      <w:tr w:rsidR="00596DA8" w:rsidRPr="00A22D55" w:rsidTr="004E0B4F">
        <w:tc>
          <w:tcPr>
            <w:tcW w:w="45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rPr>
                <w:rFonts w:ascii="HGSｺﾞｼｯｸM" w:eastAsia="HGSｺﾞｼｯｸM"/>
                <w:szCs w:val="21"/>
              </w:rPr>
            </w:pPr>
            <w:r w:rsidRPr="00A22D55">
              <w:rPr>
                <w:rFonts w:ascii="HGSｺﾞｼｯｸM" w:eastAsia="HGSｺﾞｼｯｸM" w:hint="eastAsia"/>
                <w:szCs w:val="21"/>
              </w:rPr>
              <w:t>①提出書類チェック表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rPr>
                <w:rFonts w:ascii="HGSｺﾞｼｯｸM" w:eastAsia="HGSｺﾞｼｯｸM"/>
                <w:szCs w:val="21"/>
              </w:rPr>
            </w:pPr>
            <w:r w:rsidRPr="00A22D55">
              <w:rPr>
                <w:rFonts w:ascii="HGSｺﾞｼｯｸM" w:eastAsia="HGSｺﾞｼｯｸM" w:hint="eastAsia"/>
                <w:szCs w:val="21"/>
              </w:rPr>
              <w:t>様式</w:t>
            </w:r>
            <w:r w:rsidR="00EA3C7E">
              <w:rPr>
                <w:rFonts w:ascii="HGSｺﾞｼｯｸM" w:eastAsia="HGSｺﾞｼｯｸM" w:hint="eastAsia"/>
                <w:szCs w:val="21"/>
              </w:rPr>
              <w:t>４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rPr>
                <w:rFonts w:ascii="HGSｺﾞｼｯｸM" w:eastAsia="HGSｺﾞｼｯｸM"/>
                <w:szCs w:val="21"/>
              </w:rPr>
            </w:pPr>
            <w:r w:rsidRPr="00A22D55">
              <w:rPr>
                <w:rFonts w:ascii="HGSｺﾞｼｯｸM" w:eastAsia="HGSｺﾞｼｯｸM" w:hint="eastAsia"/>
                <w:szCs w:val="21"/>
              </w:rPr>
              <w:t>原本1部</w:t>
            </w:r>
          </w:p>
        </w:tc>
        <w:tc>
          <w:tcPr>
            <w:tcW w:w="1418" w:type="dxa"/>
            <w:shd w:val="clear" w:color="auto" w:fill="auto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596DA8" w:rsidRPr="00A22D55" w:rsidTr="004E0B4F">
        <w:tc>
          <w:tcPr>
            <w:tcW w:w="45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rPr>
                <w:rFonts w:ascii="HGSｺﾞｼｯｸM" w:eastAsia="HGSｺﾞｼｯｸM"/>
                <w:szCs w:val="21"/>
              </w:rPr>
            </w:pPr>
            <w:r w:rsidRPr="00A22D55">
              <w:rPr>
                <w:rFonts w:ascii="HGSｺﾞｼｯｸM" w:eastAsia="HGSｺﾞｼｯｸM" w:hint="eastAsia"/>
                <w:szCs w:val="21"/>
              </w:rPr>
              <w:t>②業務実施体制回答書及び企画提案書提出届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rPr>
                <w:rFonts w:ascii="HGSｺﾞｼｯｸM" w:eastAsia="HGSｺﾞｼｯｸM"/>
                <w:szCs w:val="21"/>
              </w:rPr>
            </w:pPr>
            <w:r w:rsidRPr="00A22D55">
              <w:rPr>
                <w:rFonts w:ascii="HGSｺﾞｼｯｸM" w:eastAsia="HGSｺﾞｼｯｸM" w:hint="eastAsia"/>
                <w:szCs w:val="21"/>
              </w:rPr>
              <w:t>様式</w:t>
            </w:r>
            <w:r w:rsidR="00EA3C7E">
              <w:rPr>
                <w:rFonts w:ascii="HGSｺﾞｼｯｸM" w:eastAsia="HGSｺﾞｼｯｸM" w:hint="eastAsia"/>
                <w:szCs w:val="21"/>
              </w:rPr>
              <w:t>５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rPr>
                <w:rFonts w:ascii="HGSｺﾞｼｯｸM" w:eastAsia="HGSｺﾞｼｯｸM"/>
                <w:szCs w:val="21"/>
              </w:rPr>
            </w:pPr>
            <w:r w:rsidRPr="00A22D55">
              <w:rPr>
                <w:rFonts w:ascii="HGSｺﾞｼｯｸM" w:eastAsia="HGSｺﾞｼｯｸM" w:hint="eastAsia"/>
                <w:szCs w:val="21"/>
              </w:rPr>
              <w:t>原本1部</w:t>
            </w:r>
          </w:p>
          <w:p w:rsidR="00596DA8" w:rsidRPr="00A22D55" w:rsidRDefault="00DA4515" w:rsidP="00A22D55">
            <w:pPr>
              <w:spacing w:before="195" w:line="230" w:lineRule="exact"/>
              <w:ind w:left="-29" w:right="-71" w:hanging="24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副本5</w:t>
            </w:r>
            <w:r w:rsidR="00596DA8" w:rsidRPr="00A22D55">
              <w:rPr>
                <w:rFonts w:ascii="HGSｺﾞｼｯｸM" w:eastAsia="HGSｺﾞｼｯｸM" w:hint="eastAsia"/>
                <w:szCs w:val="21"/>
              </w:rPr>
              <w:t>部</w:t>
            </w:r>
          </w:p>
        </w:tc>
        <w:tc>
          <w:tcPr>
            <w:tcW w:w="1418" w:type="dxa"/>
            <w:shd w:val="clear" w:color="auto" w:fill="auto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596DA8" w:rsidRPr="00A22D55" w:rsidTr="004E0B4F">
        <w:tc>
          <w:tcPr>
            <w:tcW w:w="45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6DA8" w:rsidRPr="00A22D55" w:rsidRDefault="00142191" w:rsidP="00A22D55">
            <w:pPr>
              <w:spacing w:before="195" w:line="230" w:lineRule="exact"/>
              <w:ind w:left="-29" w:right="-71" w:hanging="24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③提案者</w:t>
            </w:r>
            <w:r w:rsidR="00596DA8" w:rsidRPr="00A22D55">
              <w:rPr>
                <w:rFonts w:ascii="HGSｺﾞｼｯｸM" w:eastAsia="HGSｺﾞｼｯｸM" w:hint="eastAsia"/>
                <w:szCs w:val="21"/>
              </w:rPr>
              <w:t>概要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rPr>
                <w:rFonts w:ascii="HGSｺﾞｼｯｸM" w:eastAsia="HGSｺﾞｼｯｸM"/>
                <w:szCs w:val="21"/>
              </w:rPr>
            </w:pPr>
            <w:r w:rsidRPr="00A22D55">
              <w:rPr>
                <w:rFonts w:ascii="HGSｺﾞｼｯｸM" w:eastAsia="HGSｺﾞｼｯｸM" w:hint="eastAsia"/>
                <w:szCs w:val="21"/>
              </w:rPr>
              <w:t>様式</w:t>
            </w:r>
            <w:r w:rsidR="00EA3C7E">
              <w:rPr>
                <w:rFonts w:ascii="HGSｺﾞｼｯｸM" w:eastAsia="HGSｺﾞｼｯｸM" w:hint="eastAsia"/>
                <w:szCs w:val="21"/>
              </w:rPr>
              <w:t>６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596DA8" w:rsidRPr="00A22D55" w:rsidTr="004E0B4F">
        <w:tc>
          <w:tcPr>
            <w:tcW w:w="45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rPr>
                <w:rFonts w:ascii="HGSｺﾞｼｯｸM" w:eastAsia="HGSｺﾞｼｯｸM"/>
                <w:szCs w:val="21"/>
              </w:rPr>
            </w:pPr>
            <w:r w:rsidRPr="00A22D55">
              <w:rPr>
                <w:rFonts w:ascii="HGSｺﾞｼｯｸM" w:eastAsia="HGSｺﾞｼｯｸM" w:hint="eastAsia"/>
                <w:szCs w:val="21"/>
              </w:rPr>
              <w:t>④役員等名簿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rPr>
                <w:rFonts w:ascii="HGSｺﾞｼｯｸM" w:eastAsia="HGSｺﾞｼｯｸM"/>
                <w:szCs w:val="21"/>
              </w:rPr>
            </w:pPr>
            <w:r w:rsidRPr="00A22D55">
              <w:rPr>
                <w:rFonts w:ascii="HGSｺﾞｼｯｸM" w:eastAsia="HGSｺﾞｼｯｸM" w:hint="eastAsia"/>
                <w:szCs w:val="21"/>
              </w:rPr>
              <w:t>様式</w:t>
            </w:r>
            <w:r w:rsidR="00EA3C7E">
              <w:rPr>
                <w:rFonts w:ascii="HGSｺﾞｼｯｸM" w:eastAsia="HGSｺﾞｼｯｸM" w:hint="eastAsia"/>
                <w:szCs w:val="21"/>
              </w:rPr>
              <w:t>７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596DA8" w:rsidRPr="00A22D55" w:rsidTr="004E0B4F">
        <w:tc>
          <w:tcPr>
            <w:tcW w:w="45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rPr>
                <w:rFonts w:ascii="HGSｺﾞｼｯｸM" w:eastAsia="HGSｺﾞｼｯｸM"/>
                <w:szCs w:val="21"/>
              </w:rPr>
            </w:pPr>
            <w:r w:rsidRPr="00A22D55">
              <w:rPr>
                <w:rFonts w:ascii="HGSｺﾞｼｯｸM" w:eastAsia="HGSｺﾞｼｯｸM" w:hint="eastAsia"/>
                <w:szCs w:val="21"/>
              </w:rPr>
              <w:t>⑤企画提案書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rPr>
                <w:rFonts w:ascii="HGSｺﾞｼｯｸM" w:eastAsia="HGSｺﾞｼｯｸM"/>
                <w:szCs w:val="21"/>
              </w:rPr>
            </w:pPr>
            <w:r w:rsidRPr="00A22D55">
              <w:rPr>
                <w:rFonts w:ascii="HGSｺﾞｼｯｸM" w:eastAsia="HGSｺﾞｼｯｸM" w:hint="eastAsia"/>
                <w:szCs w:val="21"/>
              </w:rPr>
              <w:t>様式</w:t>
            </w:r>
            <w:r w:rsidR="00EA3C7E">
              <w:rPr>
                <w:rFonts w:ascii="HGSｺﾞｼｯｸM" w:eastAsia="HGSｺﾞｼｯｸM" w:hint="eastAsia"/>
                <w:szCs w:val="21"/>
              </w:rPr>
              <w:t>８</w:t>
            </w:r>
            <w:bookmarkStart w:id="0" w:name="_GoBack"/>
            <w:bookmarkEnd w:id="0"/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596DA8" w:rsidRPr="00A22D55" w:rsidTr="004E0B4F">
        <w:tc>
          <w:tcPr>
            <w:tcW w:w="45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rPr>
                <w:rFonts w:ascii="HGSｺﾞｼｯｸM" w:eastAsia="HGSｺﾞｼｯｸM"/>
                <w:szCs w:val="21"/>
              </w:rPr>
            </w:pPr>
            <w:r w:rsidRPr="00A22D55">
              <w:rPr>
                <w:rFonts w:ascii="HGSｺﾞｼｯｸM" w:eastAsia="HGSｺﾞｼｯｸM" w:hint="eastAsia"/>
                <w:szCs w:val="21"/>
              </w:rPr>
              <w:t>⑥見積書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rPr>
                <w:rFonts w:ascii="HGSｺﾞｼｯｸM" w:eastAsia="HGSｺﾞｼｯｸM"/>
                <w:szCs w:val="21"/>
              </w:rPr>
            </w:pPr>
            <w:r w:rsidRPr="00A22D55">
              <w:rPr>
                <w:rFonts w:ascii="HGSｺﾞｼｯｸM" w:eastAsia="HGSｺﾞｼｯｸM" w:hint="eastAsia"/>
                <w:szCs w:val="21"/>
              </w:rPr>
              <w:t>任意の様式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596DA8" w:rsidRPr="00A22D55" w:rsidRDefault="00596DA8" w:rsidP="00A22D55">
            <w:pPr>
              <w:spacing w:before="195" w:line="230" w:lineRule="exact"/>
              <w:ind w:left="-29" w:right="-71" w:hanging="24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</w:tbl>
    <w:p w:rsidR="00596DA8" w:rsidRPr="00596DA8" w:rsidRDefault="00596DA8" w:rsidP="00596DA8">
      <w:pPr>
        <w:spacing w:before="195" w:line="230" w:lineRule="exact"/>
        <w:ind w:left="-29" w:right="-71" w:hanging="24"/>
        <w:rPr>
          <w:rFonts w:ascii="HGSｺﾞｼｯｸM" w:eastAsia="HGSｺﾞｼｯｸM"/>
          <w:b/>
          <w:szCs w:val="21"/>
        </w:rPr>
      </w:pPr>
    </w:p>
    <w:p w:rsidR="00596DA8" w:rsidRPr="00596DA8" w:rsidRDefault="00596DA8" w:rsidP="004E0B4F">
      <w:pPr>
        <w:spacing w:before="195" w:line="230" w:lineRule="exact"/>
        <w:ind w:right="-71"/>
        <w:rPr>
          <w:rFonts w:ascii="HGSｺﾞｼｯｸM" w:eastAsia="HGSｺﾞｼｯｸM"/>
          <w:szCs w:val="21"/>
        </w:rPr>
      </w:pPr>
    </w:p>
    <w:p w:rsidR="00596DA8" w:rsidRPr="00596DA8" w:rsidRDefault="00596DA8">
      <w:pPr>
        <w:spacing w:before="195" w:line="230" w:lineRule="exact"/>
        <w:ind w:left="-29" w:right="-71" w:hanging="24"/>
        <w:rPr>
          <w:rFonts w:ascii="HGSｺﾞｼｯｸM" w:eastAsia="HGSｺﾞｼｯｸM"/>
          <w:szCs w:val="21"/>
        </w:rPr>
      </w:pPr>
    </w:p>
    <w:p w:rsidR="00AD59A1" w:rsidRPr="00AD59A1" w:rsidRDefault="00AD59A1" w:rsidP="0001632D">
      <w:pPr>
        <w:spacing w:before="195" w:line="230" w:lineRule="exact"/>
        <w:ind w:right="-71"/>
        <w:rPr>
          <w:rFonts w:ascii="HGSｺﾞｼｯｸM" w:eastAsia="HGSｺﾞｼｯｸM"/>
          <w:sz w:val="18"/>
        </w:rPr>
      </w:pPr>
    </w:p>
    <w:sectPr w:rsidR="00AD59A1" w:rsidRPr="00AD59A1" w:rsidSect="00722DF6">
      <w:pgSz w:w="11906" w:h="16838"/>
      <w:pgMar w:top="1134" w:right="1418" w:bottom="851" w:left="1418" w:header="851" w:footer="850" w:gutter="0"/>
      <w:pgNumType w:start="28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A4" w:rsidRDefault="00157BA4" w:rsidP="00B866BA">
      <w:r>
        <w:separator/>
      </w:r>
    </w:p>
  </w:endnote>
  <w:endnote w:type="continuationSeparator" w:id="0">
    <w:p w:rsidR="00157BA4" w:rsidRDefault="00157BA4" w:rsidP="00B8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A4" w:rsidRDefault="00157BA4" w:rsidP="00B866BA">
      <w:r>
        <w:separator/>
      </w:r>
    </w:p>
  </w:footnote>
  <w:footnote w:type="continuationSeparator" w:id="0">
    <w:p w:rsidR="00157BA4" w:rsidRDefault="00157BA4" w:rsidP="00B8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310" w:hanging="420"/>
      </w:pPr>
    </w:lvl>
    <w:lvl w:ilvl="2">
      <w:start w:val="1"/>
      <w:numFmt w:val="decimalEnclosedCircle"/>
      <w:lvlText w:val="%3"/>
      <w:lvlJc w:val="left"/>
      <w:pPr>
        <w:ind w:left="1730" w:hanging="420"/>
      </w:pPr>
    </w:lvl>
    <w:lvl w:ilvl="3">
      <w:start w:val="1"/>
      <w:numFmt w:val="decimal"/>
      <w:lvlText w:val="%4."/>
      <w:lvlJc w:val="left"/>
      <w:pPr>
        <w:ind w:left="2150" w:hanging="420"/>
      </w:pPr>
    </w:lvl>
    <w:lvl w:ilvl="4">
      <w:start w:val="1"/>
      <w:numFmt w:val="aiueoFullWidth"/>
      <w:lvlText w:val="(%5)"/>
      <w:lvlJc w:val="left"/>
      <w:pPr>
        <w:ind w:left="2570" w:hanging="420"/>
      </w:pPr>
    </w:lvl>
    <w:lvl w:ilvl="5">
      <w:start w:val="1"/>
      <w:numFmt w:val="decimalEnclosedCircle"/>
      <w:lvlText w:val="%6"/>
      <w:lvlJc w:val="left"/>
      <w:pPr>
        <w:ind w:left="2990" w:hanging="420"/>
      </w:pPr>
    </w:lvl>
    <w:lvl w:ilvl="6">
      <w:start w:val="1"/>
      <w:numFmt w:val="decimal"/>
      <w:lvlText w:val="%7."/>
      <w:lvlJc w:val="left"/>
      <w:pPr>
        <w:ind w:left="3410" w:hanging="420"/>
      </w:pPr>
    </w:lvl>
    <w:lvl w:ilvl="7">
      <w:start w:val="1"/>
      <w:numFmt w:val="aiueoFullWidth"/>
      <w:lvlText w:val="(%8)"/>
      <w:lvlJc w:val="left"/>
      <w:pPr>
        <w:ind w:left="3830" w:hanging="420"/>
      </w:pPr>
    </w:lvl>
    <w:lvl w:ilvl="8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FullWidth"/>
      <w:lvlText w:val="（%1）"/>
      <w:lvlJc w:val="left"/>
      <w:pPr>
        <w:ind w:left="1350" w:hanging="720"/>
      </w:pPr>
      <w:rPr>
        <w:rFonts w:cs="ＭＳ Ｐ明朝" w:hint="default"/>
        <w:color w:val="000000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60" w:hanging="420"/>
      </w:pPr>
    </w:lvl>
    <w:lvl w:ilvl="2">
      <w:start w:val="1"/>
      <w:numFmt w:val="decimalEnclosedCircle"/>
      <w:lvlText w:val="%3"/>
      <w:lvlJc w:val="left"/>
      <w:pPr>
        <w:ind w:left="1480" w:hanging="420"/>
      </w:pPr>
    </w:lvl>
    <w:lvl w:ilvl="3">
      <w:start w:val="1"/>
      <w:numFmt w:val="decimal"/>
      <w:lvlText w:val="%4."/>
      <w:lvlJc w:val="left"/>
      <w:pPr>
        <w:ind w:left="1900" w:hanging="420"/>
      </w:pPr>
    </w:lvl>
    <w:lvl w:ilvl="4">
      <w:start w:val="1"/>
      <w:numFmt w:val="aiueoFullWidth"/>
      <w:lvlText w:val="(%5)"/>
      <w:lvlJc w:val="left"/>
      <w:pPr>
        <w:ind w:left="2320" w:hanging="420"/>
      </w:pPr>
    </w:lvl>
    <w:lvl w:ilvl="5">
      <w:start w:val="1"/>
      <w:numFmt w:val="decimalEnclosedCircle"/>
      <w:lvlText w:val="%6"/>
      <w:lvlJc w:val="left"/>
      <w:pPr>
        <w:ind w:left="2740" w:hanging="420"/>
      </w:pPr>
    </w:lvl>
    <w:lvl w:ilvl="6">
      <w:start w:val="1"/>
      <w:numFmt w:val="decimal"/>
      <w:lvlText w:val="%7."/>
      <w:lvlJc w:val="left"/>
      <w:pPr>
        <w:ind w:left="3160" w:hanging="420"/>
      </w:pPr>
    </w:lvl>
    <w:lvl w:ilvl="7">
      <w:start w:val="1"/>
      <w:numFmt w:val="aiueoFullWidth"/>
      <w:lvlText w:val="(%8)"/>
      <w:lvlJc w:val="left"/>
      <w:pPr>
        <w:ind w:left="3580" w:hanging="420"/>
      </w:pPr>
    </w:lvl>
    <w:lvl w:ilvl="8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F"/>
    <w:multiLevelType w:val="multilevel"/>
    <w:tmpl w:val="0000000F"/>
    <w:lvl w:ilvl="0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C0417F2"/>
    <w:multiLevelType w:val="hybridMultilevel"/>
    <w:tmpl w:val="8346A470"/>
    <w:lvl w:ilvl="0" w:tplc="5806635E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8790C2B"/>
    <w:multiLevelType w:val="hybridMultilevel"/>
    <w:tmpl w:val="C68EBA6A"/>
    <w:lvl w:ilvl="0" w:tplc="915CF776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2CB54491"/>
    <w:multiLevelType w:val="hybridMultilevel"/>
    <w:tmpl w:val="D708E7AC"/>
    <w:lvl w:ilvl="0" w:tplc="D67025EA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89E201D"/>
    <w:multiLevelType w:val="hybridMultilevel"/>
    <w:tmpl w:val="C45EC14C"/>
    <w:lvl w:ilvl="0" w:tplc="2F4A8C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927209E"/>
    <w:multiLevelType w:val="hybridMultilevel"/>
    <w:tmpl w:val="23AA9E76"/>
    <w:lvl w:ilvl="0" w:tplc="73F63F7E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98F2916"/>
    <w:multiLevelType w:val="hybridMultilevel"/>
    <w:tmpl w:val="C46261C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2611CF0"/>
    <w:multiLevelType w:val="multilevel"/>
    <w:tmpl w:val="0000000C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D355527"/>
    <w:multiLevelType w:val="hybridMultilevel"/>
    <w:tmpl w:val="1408B502"/>
    <w:lvl w:ilvl="0" w:tplc="3946B8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9365F4"/>
    <w:multiLevelType w:val="hybridMultilevel"/>
    <w:tmpl w:val="86529510"/>
    <w:lvl w:ilvl="0" w:tplc="F66650F0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612"/>
    <w:rsid w:val="00005F64"/>
    <w:rsid w:val="00015C9B"/>
    <w:rsid w:val="0001632D"/>
    <w:rsid w:val="00032DD9"/>
    <w:rsid w:val="00036D13"/>
    <w:rsid w:val="00037CD3"/>
    <w:rsid w:val="000405C2"/>
    <w:rsid w:val="0004283F"/>
    <w:rsid w:val="00042A6F"/>
    <w:rsid w:val="00047BBD"/>
    <w:rsid w:val="00056190"/>
    <w:rsid w:val="00065828"/>
    <w:rsid w:val="00065E0C"/>
    <w:rsid w:val="000758D1"/>
    <w:rsid w:val="00075DFE"/>
    <w:rsid w:val="00082050"/>
    <w:rsid w:val="000825C5"/>
    <w:rsid w:val="00082E5A"/>
    <w:rsid w:val="000845F5"/>
    <w:rsid w:val="00085D18"/>
    <w:rsid w:val="00087AF1"/>
    <w:rsid w:val="000A0FB1"/>
    <w:rsid w:val="000A2F33"/>
    <w:rsid w:val="000B3949"/>
    <w:rsid w:val="000C211C"/>
    <w:rsid w:val="000C3710"/>
    <w:rsid w:val="000C648A"/>
    <w:rsid w:val="000D37B1"/>
    <w:rsid w:val="000D3DF1"/>
    <w:rsid w:val="000D443C"/>
    <w:rsid w:val="000D4D61"/>
    <w:rsid w:val="000D570D"/>
    <w:rsid w:val="000D62C6"/>
    <w:rsid w:val="000F380E"/>
    <w:rsid w:val="000F41A9"/>
    <w:rsid w:val="001078DC"/>
    <w:rsid w:val="00110C1F"/>
    <w:rsid w:val="00115E7C"/>
    <w:rsid w:val="00124094"/>
    <w:rsid w:val="001312E9"/>
    <w:rsid w:val="001322E0"/>
    <w:rsid w:val="00132C83"/>
    <w:rsid w:val="00142191"/>
    <w:rsid w:val="001428D2"/>
    <w:rsid w:val="0014396B"/>
    <w:rsid w:val="00145D38"/>
    <w:rsid w:val="0014791E"/>
    <w:rsid w:val="00155BAE"/>
    <w:rsid w:val="00157BA4"/>
    <w:rsid w:val="00165DFA"/>
    <w:rsid w:val="00166101"/>
    <w:rsid w:val="0017120B"/>
    <w:rsid w:val="00171766"/>
    <w:rsid w:val="00172A27"/>
    <w:rsid w:val="001808D9"/>
    <w:rsid w:val="0018699A"/>
    <w:rsid w:val="00191D1A"/>
    <w:rsid w:val="001945B4"/>
    <w:rsid w:val="00194F6C"/>
    <w:rsid w:val="0019626D"/>
    <w:rsid w:val="001A077B"/>
    <w:rsid w:val="001A0AAD"/>
    <w:rsid w:val="001A10DF"/>
    <w:rsid w:val="001A116D"/>
    <w:rsid w:val="001A1F79"/>
    <w:rsid w:val="001A28B8"/>
    <w:rsid w:val="001A3712"/>
    <w:rsid w:val="001A4737"/>
    <w:rsid w:val="001A6F7C"/>
    <w:rsid w:val="001A7A19"/>
    <w:rsid w:val="001B09BC"/>
    <w:rsid w:val="001B2848"/>
    <w:rsid w:val="001B494C"/>
    <w:rsid w:val="001C5A35"/>
    <w:rsid w:val="001D1301"/>
    <w:rsid w:val="001E55F3"/>
    <w:rsid w:val="001F35D7"/>
    <w:rsid w:val="00200D84"/>
    <w:rsid w:val="002028EE"/>
    <w:rsid w:val="002067A4"/>
    <w:rsid w:val="002133BA"/>
    <w:rsid w:val="0021624D"/>
    <w:rsid w:val="002166A4"/>
    <w:rsid w:val="002166CF"/>
    <w:rsid w:val="00221A36"/>
    <w:rsid w:val="002261E4"/>
    <w:rsid w:val="00264280"/>
    <w:rsid w:val="00264842"/>
    <w:rsid w:val="00266946"/>
    <w:rsid w:val="002725BF"/>
    <w:rsid w:val="00275B0C"/>
    <w:rsid w:val="00276E16"/>
    <w:rsid w:val="00286F84"/>
    <w:rsid w:val="0029563C"/>
    <w:rsid w:val="002B1701"/>
    <w:rsid w:val="002B7385"/>
    <w:rsid w:val="002C2E08"/>
    <w:rsid w:val="002C560C"/>
    <w:rsid w:val="002C6E3F"/>
    <w:rsid w:val="002D2573"/>
    <w:rsid w:val="002E5DA8"/>
    <w:rsid w:val="002E7730"/>
    <w:rsid w:val="002E7D96"/>
    <w:rsid w:val="002F012C"/>
    <w:rsid w:val="0031332F"/>
    <w:rsid w:val="00325810"/>
    <w:rsid w:val="003262F5"/>
    <w:rsid w:val="00327AFF"/>
    <w:rsid w:val="00332F3F"/>
    <w:rsid w:val="003367DC"/>
    <w:rsid w:val="0034015F"/>
    <w:rsid w:val="00341AC4"/>
    <w:rsid w:val="00344C49"/>
    <w:rsid w:val="003451F4"/>
    <w:rsid w:val="00345C8B"/>
    <w:rsid w:val="00352C4C"/>
    <w:rsid w:val="0035411D"/>
    <w:rsid w:val="0037655E"/>
    <w:rsid w:val="00381C0D"/>
    <w:rsid w:val="0039329D"/>
    <w:rsid w:val="00393557"/>
    <w:rsid w:val="003964A5"/>
    <w:rsid w:val="003A4D44"/>
    <w:rsid w:val="003A5FF7"/>
    <w:rsid w:val="003A6F2D"/>
    <w:rsid w:val="003B3B85"/>
    <w:rsid w:val="003B53A4"/>
    <w:rsid w:val="003B67F5"/>
    <w:rsid w:val="003B7216"/>
    <w:rsid w:val="003C6CAD"/>
    <w:rsid w:val="003C752A"/>
    <w:rsid w:val="003E6CDD"/>
    <w:rsid w:val="003F11BD"/>
    <w:rsid w:val="00400EFE"/>
    <w:rsid w:val="00407756"/>
    <w:rsid w:val="00413A9C"/>
    <w:rsid w:val="00416068"/>
    <w:rsid w:val="004229AE"/>
    <w:rsid w:val="004245EC"/>
    <w:rsid w:val="0042757F"/>
    <w:rsid w:val="00435262"/>
    <w:rsid w:val="00442D16"/>
    <w:rsid w:val="004449CC"/>
    <w:rsid w:val="00444CF4"/>
    <w:rsid w:val="00446CE8"/>
    <w:rsid w:val="0044763C"/>
    <w:rsid w:val="00452DDF"/>
    <w:rsid w:val="004534E8"/>
    <w:rsid w:val="0047070A"/>
    <w:rsid w:val="00471AAB"/>
    <w:rsid w:val="0048375D"/>
    <w:rsid w:val="00484DAE"/>
    <w:rsid w:val="0049311A"/>
    <w:rsid w:val="004A0590"/>
    <w:rsid w:val="004A288F"/>
    <w:rsid w:val="004A34FB"/>
    <w:rsid w:val="004B065D"/>
    <w:rsid w:val="004B3E1A"/>
    <w:rsid w:val="004B7BCF"/>
    <w:rsid w:val="004C582F"/>
    <w:rsid w:val="004D76FE"/>
    <w:rsid w:val="004E0B4F"/>
    <w:rsid w:val="004E258B"/>
    <w:rsid w:val="004F6DFC"/>
    <w:rsid w:val="004F7371"/>
    <w:rsid w:val="00500548"/>
    <w:rsid w:val="00501C7B"/>
    <w:rsid w:val="0052147F"/>
    <w:rsid w:val="00524D3A"/>
    <w:rsid w:val="00525774"/>
    <w:rsid w:val="00525D02"/>
    <w:rsid w:val="00533185"/>
    <w:rsid w:val="00533E1C"/>
    <w:rsid w:val="00537E49"/>
    <w:rsid w:val="00552AFA"/>
    <w:rsid w:val="00560AA1"/>
    <w:rsid w:val="00576E61"/>
    <w:rsid w:val="00585FB7"/>
    <w:rsid w:val="0059158B"/>
    <w:rsid w:val="00591D6D"/>
    <w:rsid w:val="00592A52"/>
    <w:rsid w:val="00596DA8"/>
    <w:rsid w:val="005A24A7"/>
    <w:rsid w:val="005B55F5"/>
    <w:rsid w:val="005B6993"/>
    <w:rsid w:val="005D1C09"/>
    <w:rsid w:val="005E530C"/>
    <w:rsid w:val="005E6DBF"/>
    <w:rsid w:val="005F0A6D"/>
    <w:rsid w:val="005F26BF"/>
    <w:rsid w:val="005F2BD4"/>
    <w:rsid w:val="00604AF3"/>
    <w:rsid w:val="00606E5B"/>
    <w:rsid w:val="00622516"/>
    <w:rsid w:val="00631232"/>
    <w:rsid w:val="00631F1D"/>
    <w:rsid w:val="00632FF6"/>
    <w:rsid w:val="0063311C"/>
    <w:rsid w:val="00633648"/>
    <w:rsid w:val="00637C4F"/>
    <w:rsid w:val="00640221"/>
    <w:rsid w:val="00644112"/>
    <w:rsid w:val="00644425"/>
    <w:rsid w:val="006508D4"/>
    <w:rsid w:val="006527D8"/>
    <w:rsid w:val="00654137"/>
    <w:rsid w:val="006579D3"/>
    <w:rsid w:val="00661649"/>
    <w:rsid w:val="006637DE"/>
    <w:rsid w:val="00671F1B"/>
    <w:rsid w:val="00673314"/>
    <w:rsid w:val="00693EBB"/>
    <w:rsid w:val="00696A2A"/>
    <w:rsid w:val="006C0139"/>
    <w:rsid w:val="006C5854"/>
    <w:rsid w:val="006C73EF"/>
    <w:rsid w:val="006D7E2C"/>
    <w:rsid w:val="006E5B86"/>
    <w:rsid w:val="006F1C35"/>
    <w:rsid w:val="00700B8A"/>
    <w:rsid w:val="00706A42"/>
    <w:rsid w:val="00720DDF"/>
    <w:rsid w:val="0072189F"/>
    <w:rsid w:val="00722DF6"/>
    <w:rsid w:val="007243B5"/>
    <w:rsid w:val="00733DE6"/>
    <w:rsid w:val="00733EE5"/>
    <w:rsid w:val="007340FD"/>
    <w:rsid w:val="00734D9C"/>
    <w:rsid w:val="00735835"/>
    <w:rsid w:val="0074383C"/>
    <w:rsid w:val="00744AD1"/>
    <w:rsid w:val="007614B6"/>
    <w:rsid w:val="00763121"/>
    <w:rsid w:val="00775897"/>
    <w:rsid w:val="00780EC4"/>
    <w:rsid w:val="00792E1B"/>
    <w:rsid w:val="00795472"/>
    <w:rsid w:val="007A0CA5"/>
    <w:rsid w:val="007A62E3"/>
    <w:rsid w:val="007B3414"/>
    <w:rsid w:val="007C3233"/>
    <w:rsid w:val="007C5D79"/>
    <w:rsid w:val="007F05AF"/>
    <w:rsid w:val="007F2D7E"/>
    <w:rsid w:val="007F5C52"/>
    <w:rsid w:val="00805580"/>
    <w:rsid w:val="00805BA1"/>
    <w:rsid w:val="008063F1"/>
    <w:rsid w:val="00831B48"/>
    <w:rsid w:val="00840F46"/>
    <w:rsid w:val="00850E47"/>
    <w:rsid w:val="00851798"/>
    <w:rsid w:val="00853577"/>
    <w:rsid w:val="0087157A"/>
    <w:rsid w:val="00874B52"/>
    <w:rsid w:val="00877C24"/>
    <w:rsid w:val="008823A7"/>
    <w:rsid w:val="00886172"/>
    <w:rsid w:val="00892F66"/>
    <w:rsid w:val="008966DD"/>
    <w:rsid w:val="008974F4"/>
    <w:rsid w:val="00897E80"/>
    <w:rsid w:val="008A43F9"/>
    <w:rsid w:val="008B6F1D"/>
    <w:rsid w:val="008C0714"/>
    <w:rsid w:val="008C50B5"/>
    <w:rsid w:val="008D4ABD"/>
    <w:rsid w:val="008D5DB3"/>
    <w:rsid w:val="008E15AB"/>
    <w:rsid w:val="008F067F"/>
    <w:rsid w:val="008F17E2"/>
    <w:rsid w:val="008F1AED"/>
    <w:rsid w:val="008F47C6"/>
    <w:rsid w:val="00900A51"/>
    <w:rsid w:val="00903396"/>
    <w:rsid w:val="0090348F"/>
    <w:rsid w:val="00904CB1"/>
    <w:rsid w:val="009124E7"/>
    <w:rsid w:val="00916ED6"/>
    <w:rsid w:val="00922E7C"/>
    <w:rsid w:val="00925FDB"/>
    <w:rsid w:val="00932888"/>
    <w:rsid w:val="009437C4"/>
    <w:rsid w:val="0094412F"/>
    <w:rsid w:val="00944162"/>
    <w:rsid w:val="00944A0E"/>
    <w:rsid w:val="00950B48"/>
    <w:rsid w:val="0095640B"/>
    <w:rsid w:val="00956C3F"/>
    <w:rsid w:val="00962DCC"/>
    <w:rsid w:val="009643C6"/>
    <w:rsid w:val="0097529F"/>
    <w:rsid w:val="009820EB"/>
    <w:rsid w:val="00982801"/>
    <w:rsid w:val="009873CD"/>
    <w:rsid w:val="00992B37"/>
    <w:rsid w:val="009A60DA"/>
    <w:rsid w:val="009C5258"/>
    <w:rsid w:val="009C63A5"/>
    <w:rsid w:val="009D24FA"/>
    <w:rsid w:val="009E6C30"/>
    <w:rsid w:val="009F53DE"/>
    <w:rsid w:val="009F56AA"/>
    <w:rsid w:val="009F69A5"/>
    <w:rsid w:val="00A02677"/>
    <w:rsid w:val="00A0408A"/>
    <w:rsid w:val="00A0505E"/>
    <w:rsid w:val="00A205DF"/>
    <w:rsid w:val="00A22D55"/>
    <w:rsid w:val="00A3062D"/>
    <w:rsid w:val="00A36291"/>
    <w:rsid w:val="00A37CD8"/>
    <w:rsid w:val="00A40837"/>
    <w:rsid w:val="00A43085"/>
    <w:rsid w:val="00A442FA"/>
    <w:rsid w:val="00A5136F"/>
    <w:rsid w:val="00A554CB"/>
    <w:rsid w:val="00A616B3"/>
    <w:rsid w:val="00A65D0B"/>
    <w:rsid w:val="00A65D0F"/>
    <w:rsid w:val="00A6604F"/>
    <w:rsid w:val="00A705B8"/>
    <w:rsid w:val="00A86C9E"/>
    <w:rsid w:val="00A94771"/>
    <w:rsid w:val="00AA250D"/>
    <w:rsid w:val="00AA317F"/>
    <w:rsid w:val="00AC043C"/>
    <w:rsid w:val="00AC04F2"/>
    <w:rsid w:val="00AD59A1"/>
    <w:rsid w:val="00AD7D50"/>
    <w:rsid w:val="00AE3E99"/>
    <w:rsid w:val="00AE52EC"/>
    <w:rsid w:val="00AE6A88"/>
    <w:rsid w:val="00AF0EE3"/>
    <w:rsid w:val="00AF48E7"/>
    <w:rsid w:val="00B11E2A"/>
    <w:rsid w:val="00B11F2C"/>
    <w:rsid w:val="00B16C7F"/>
    <w:rsid w:val="00B174F5"/>
    <w:rsid w:val="00B178AC"/>
    <w:rsid w:val="00B30D1A"/>
    <w:rsid w:val="00B466F0"/>
    <w:rsid w:val="00B60EB1"/>
    <w:rsid w:val="00B61070"/>
    <w:rsid w:val="00B754AD"/>
    <w:rsid w:val="00B866BA"/>
    <w:rsid w:val="00B87812"/>
    <w:rsid w:val="00BB3E5F"/>
    <w:rsid w:val="00BB5988"/>
    <w:rsid w:val="00BB66EB"/>
    <w:rsid w:val="00BC3DC0"/>
    <w:rsid w:val="00BD2576"/>
    <w:rsid w:val="00BD3756"/>
    <w:rsid w:val="00BD5F57"/>
    <w:rsid w:val="00BD6F9C"/>
    <w:rsid w:val="00BE2F6C"/>
    <w:rsid w:val="00BE503F"/>
    <w:rsid w:val="00BE7C20"/>
    <w:rsid w:val="00C0087E"/>
    <w:rsid w:val="00C114D9"/>
    <w:rsid w:val="00C1688A"/>
    <w:rsid w:val="00C20041"/>
    <w:rsid w:val="00C2355E"/>
    <w:rsid w:val="00C23706"/>
    <w:rsid w:val="00C34372"/>
    <w:rsid w:val="00C35A27"/>
    <w:rsid w:val="00C413B6"/>
    <w:rsid w:val="00C44CA5"/>
    <w:rsid w:val="00C4778A"/>
    <w:rsid w:val="00C575E8"/>
    <w:rsid w:val="00C64087"/>
    <w:rsid w:val="00C878C6"/>
    <w:rsid w:val="00C92793"/>
    <w:rsid w:val="00C92D6F"/>
    <w:rsid w:val="00C944F0"/>
    <w:rsid w:val="00CA13C8"/>
    <w:rsid w:val="00CB0635"/>
    <w:rsid w:val="00CB15BB"/>
    <w:rsid w:val="00CC02F6"/>
    <w:rsid w:val="00CD39BA"/>
    <w:rsid w:val="00CD7A78"/>
    <w:rsid w:val="00CE04F6"/>
    <w:rsid w:val="00CE4235"/>
    <w:rsid w:val="00CF286E"/>
    <w:rsid w:val="00D153BA"/>
    <w:rsid w:val="00D2073A"/>
    <w:rsid w:val="00D33B2B"/>
    <w:rsid w:val="00D37B89"/>
    <w:rsid w:val="00D37FAF"/>
    <w:rsid w:val="00D55237"/>
    <w:rsid w:val="00D634DA"/>
    <w:rsid w:val="00D6474A"/>
    <w:rsid w:val="00D6762A"/>
    <w:rsid w:val="00D67BAA"/>
    <w:rsid w:val="00D70DDD"/>
    <w:rsid w:val="00D73122"/>
    <w:rsid w:val="00D75A11"/>
    <w:rsid w:val="00D87AEB"/>
    <w:rsid w:val="00D9077B"/>
    <w:rsid w:val="00D9095E"/>
    <w:rsid w:val="00DA4515"/>
    <w:rsid w:val="00DB29A7"/>
    <w:rsid w:val="00DB4354"/>
    <w:rsid w:val="00DB628E"/>
    <w:rsid w:val="00DC1DBD"/>
    <w:rsid w:val="00DC46FD"/>
    <w:rsid w:val="00DC4B22"/>
    <w:rsid w:val="00DD1D50"/>
    <w:rsid w:val="00DD410B"/>
    <w:rsid w:val="00DD5971"/>
    <w:rsid w:val="00DD64A5"/>
    <w:rsid w:val="00DF13AE"/>
    <w:rsid w:val="00DF55B2"/>
    <w:rsid w:val="00DF6D0C"/>
    <w:rsid w:val="00DF7902"/>
    <w:rsid w:val="00E01DD3"/>
    <w:rsid w:val="00E03EFE"/>
    <w:rsid w:val="00E0641E"/>
    <w:rsid w:val="00E165D7"/>
    <w:rsid w:val="00E2213B"/>
    <w:rsid w:val="00E3189D"/>
    <w:rsid w:val="00E37CC9"/>
    <w:rsid w:val="00E471F8"/>
    <w:rsid w:val="00E5283B"/>
    <w:rsid w:val="00E52BC4"/>
    <w:rsid w:val="00E56AE5"/>
    <w:rsid w:val="00E618EC"/>
    <w:rsid w:val="00E638BE"/>
    <w:rsid w:val="00E7187F"/>
    <w:rsid w:val="00E76BC5"/>
    <w:rsid w:val="00E76FC7"/>
    <w:rsid w:val="00E773A3"/>
    <w:rsid w:val="00E84702"/>
    <w:rsid w:val="00E92671"/>
    <w:rsid w:val="00E93268"/>
    <w:rsid w:val="00E97FC3"/>
    <w:rsid w:val="00EA02B5"/>
    <w:rsid w:val="00EA37AB"/>
    <w:rsid w:val="00EA3C7E"/>
    <w:rsid w:val="00EA6206"/>
    <w:rsid w:val="00EB0D37"/>
    <w:rsid w:val="00EB1B39"/>
    <w:rsid w:val="00EB1C1D"/>
    <w:rsid w:val="00EB2599"/>
    <w:rsid w:val="00EB4BE7"/>
    <w:rsid w:val="00EC6273"/>
    <w:rsid w:val="00ED6587"/>
    <w:rsid w:val="00EE0523"/>
    <w:rsid w:val="00EE2720"/>
    <w:rsid w:val="00EE62C9"/>
    <w:rsid w:val="00EF1974"/>
    <w:rsid w:val="00EF4B23"/>
    <w:rsid w:val="00EF5F46"/>
    <w:rsid w:val="00F00665"/>
    <w:rsid w:val="00F01C78"/>
    <w:rsid w:val="00F02959"/>
    <w:rsid w:val="00F04EE6"/>
    <w:rsid w:val="00F14A9E"/>
    <w:rsid w:val="00F2020A"/>
    <w:rsid w:val="00F213A0"/>
    <w:rsid w:val="00F261FF"/>
    <w:rsid w:val="00F308E0"/>
    <w:rsid w:val="00F30D31"/>
    <w:rsid w:val="00F35EEB"/>
    <w:rsid w:val="00F4020B"/>
    <w:rsid w:val="00F45D33"/>
    <w:rsid w:val="00F471B9"/>
    <w:rsid w:val="00F522EB"/>
    <w:rsid w:val="00F5432B"/>
    <w:rsid w:val="00F60900"/>
    <w:rsid w:val="00F60F2C"/>
    <w:rsid w:val="00F63258"/>
    <w:rsid w:val="00F64796"/>
    <w:rsid w:val="00F65B1B"/>
    <w:rsid w:val="00F8187E"/>
    <w:rsid w:val="00F925C9"/>
    <w:rsid w:val="00FA3A37"/>
    <w:rsid w:val="00FB00F2"/>
    <w:rsid w:val="00FB29F7"/>
    <w:rsid w:val="00FB66DF"/>
    <w:rsid w:val="00FB7D9A"/>
    <w:rsid w:val="00FC6A4E"/>
    <w:rsid w:val="00FD0AA1"/>
    <w:rsid w:val="00FD5294"/>
    <w:rsid w:val="00FE7D08"/>
    <w:rsid w:val="00FF2B23"/>
    <w:rsid w:val="00FF35FC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B7542A"/>
  <w15:chartTrackingRefBased/>
  <w15:docId w15:val="{B19672D5-5F4B-4454-A42B-5B7131E9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コメント参照1"/>
    <w:rPr>
      <w:sz w:val="18"/>
      <w:szCs w:val="18"/>
    </w:rPr>
  </w:style>
  <w:style w:type="character" w:customStyle="1" w:styleId="a3">
    <w:name w:val="コメント文字列 (文字)"/>
    <w:basedOn w:val="a0"/>
    <w:link w:val="a4"/>
  </w:style>
  <w:style w:type="character" w:customStyle="1" w:styleId="a5">
    <w:name w:val="コメント内容 (文字)"/>
    <w:link w:val="10"/>
    <w:rPr>
      <w:b/>
      <w:bCs/>
    </w:rPr>
  </w:style>
  <w:style w:type="character" w:customStyle="1" w:styleId="a6">
    <w:name w:val="吹き出し (文字)"/>
    <w:link w:val="a7"/>
    <w:rPr>
      <w:rFonts w:ascii="Arial" w:eastAsia="ＭＳ ゴシック" w:hAnsi="Arial"/>
      <w:sz w:val="18"/>
      <w:szCs w:val="18"/>
    </w:rPr>
  </w:style>
  <w:style w:type="paragraph" w:customStyle="1" w:styleId="a8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annotation text"/>
    <w:basedOn w:val="a"/>
    <w:link w:val="a3"/>
    <w:pPr>
      <w:jc w:val="left"/>
    </w:pPr>
  </w:style>
  <w:style w:type="paragraph" w:styleId="a7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customStyle="1" w:styleId="11">
    <w:name w:val="リスト段落1"/>
    <w:basedOn w:val="a"/>
    <w:pPr>
      <w:ind w:leftChars="400" w:left="840"/>
    </w:pPr>
  </w:style>
  <w:style w:type="paragraph" w:customStyle="1" w:styleId="10">
    <w:name w:val="コメント内容1"/>
    <w:basedOn w:val="a4"/>
    <w:next w:val="a4"/>
    <w:link w:val="a5"/>
    <w:rPr>
      <w:b/>
      <w:bCs/>
    </w:rPr>
  </w:style>
  <w:style w:type="paragraph" w:styleId="a9">
    <w:name w:val="header"/>
    <w:basedOn w:val="a"/>
    <w:link w:val="aa"/>
    <w:uiPriority w:val="99"/>
    <w:unhideWhenUsed/>
    <w:rsid w:val="00B866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866BA"/>
    <w:rPr>
      <w:rFonts w:ascii="Century" w:eastAsia="ＭＳ 明朝" w:hAnsi="Century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B866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866BA"/>
    <w:rPr>
      <w:rFonts w:ascii="Century" w:eastAsia="ＭＳ 明朝" w:hAnsi="Century"/>
      <w:kern w:val="2"/>
      <w:sz w:val="21"/>
      <w:szCs w:val="22"/>
    </w:rPr>
  </w:style>
  <w:style w:type="table" w:styleId="ad">
    <w:name w:val="Table Grid"/>
    <w:basedOn w:val="a1"/>
    <w:uiPriority w:val="39"/>
    <w:rsid w:val="0018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EE3A-0123-4AFD-B945-E1A824D1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56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pc-user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pc-user</dc:title>
  <dc:subject/>
  <dc:creator>pc-user</dc:creator>
  <cp:keywords/>
  <cp:lastModifiedBy>Windows ユーザー</cp:lastModifiedBy>
  <cp:revision>3</cp:revision>
  <cp:lastPrinted>2022-06-13T02:30:00Z</cp:lastPrinted>
  <dcterms:created xsi:type="dcterms:W3CDTF">2022-06-17T09:21:00Z</dcterms:created>
  <dcterms:modified xsi:type="dcterms:W3CDTF">2022-06-20T02:34:00Z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