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329D" w:rsidRDefault="0039329D" w:rsidP="004E0B4F">
      <w:pPr>
        <w:pStyle w:val="a8"/>
        <w:spacing w:before="175"/>
        <w:ind w:right="-56"/>
        <w:rPr>
          <w:rFonts w:ascii="HGSｺﾞｼｯｸM" w:eastAsia="HGSｺﾞｼｯｸM" w:hAnsi="ＭＳ 明朝"/>
          <w:sz w:val="21"/>
          <w:szCs w:val="21"/>
        </w:rPr>
      </w:pPr>
      <w:r>
        <w:rPr>
          <w:rFonts w:ascii="HGSｺﾞｼｯｸM" w:eastAsia="HGSｺﾞｼｯｸM" w:hAnsi="ＭＳ 明朝" w:hint="eastAsia"/>
          <w:sz w:val="21"/>
          <w:szCs w:val="21"/>
        </w:rPr>
        <w:t>（様式３）</w:t>
      </w:r>
    </w:p>
    <w:p w:rsidR="00075DFE" w:rsidRDefault="00075DFE" w:rsidP="004E0B4F">
      <w:pPr>
        <w:pStyle w:val="a8"/>
        <w:spacing w:before="175"/>
        <w:ind w:right="-56"/>
        <w:rPr>
          <w:rFonts w:ascii="HGSｺﾞｼｯｸM" w:eastAsia="HGSｺﾞｼｯｸM" w:hAnsi="ＭＳ 明朝"/>
          <w:sz w:val="21"/>
          <w:szCs w:val="21"/>
        </w:rPr>
      </w:pPr>
    </w:p>
    <w:p w:rsidR="00075DFE" w:rsidRPr="008C0714" w:rsidRDefault="00075DFE" w:rsidP="00075DFE">
      <w:pPr>
        <w:ind w:right="400"/>
        <w:jc w:val="right"/>
        <w:rPr>
          <w:rFonts w:ascii="HGSｺﾞｼｯｸM" w:eastAsia="HGSｺﾞｼｯｸM" w:hAnsi="ＭＳ 明朝" w:cs="ＭＳ Ｐ明朝" w:hint="eastAsia"/>
          <w:szCs w:val="21"/>
        </w:rPr>
      </w:pPr>
    </w:p>
    <w:p w:rsidR="00075DFE" w:rsidRPr="00075DFE" w:rsidRDefault="00075DFE" w:rsidP="00075DFE">
      <w:pPr>
        <w:jc w:val="left"/>
        <w:rPr>
          <w:rFonts w:ascii="HGSｺﾞｼｯｸM" w:eastAsia="HGSｺﾞｼｯｸM" w:cs="ＭＳ Ｐ明朝" w:hint="eastAsia"/>
          <w:sz w:val="22"/>
          <w:szCs w:val="20"/>
        </w:rPr>
      </w:pPr>
      <w:r w:rsidRPr="00075DFE">
        <w:rPr>
          <w:rFonts w:ascii="HGSｺﾞｼｯｸM" w:eastAsia="HGSｺﾞｼｯｸM" w:cs="ＭＳ Ｐ明朝" w:hint="eastAsia"/>
          <w:sz w:val="22"/>
          <w:szCs w:val="20"/>
        </w:rPr>
        <w:t xml:space="preserve">　　弘前市長　櫻田　宏　殿</w:t>
      </w:r>
    </w:p>
    <w:p w:rsidR="00075DFE" w:rsidRPr="008C0714" w:rsidRDefault="00075DFE" w:rsidP="00075DFE">
      <w:pPr>
        <w:ind w:firstLineChars="2450" w:firstLine="4900"/>
        <w:rPr>
          <w:rFonts w:ascii="HGSｺﾞｼｯｸM" w:eastAsia="HGSｺﾞｼｯｸM" w:cs="ＭＳ Ｐ明朝" w:hint="eastAsia"/>
          <w:sz w:val="20"/>
          <w:szCs w:val="20"/>
        </w:rPr>
      </w:pPr>
    </w:p>
    <w:p w:rsidR="00075DFE" w:rsidRPr="008C0714" w:rsidRDefault="00075DFE" w:rsidP="00075DFE">
      <w:pPr>
        <w:jc w:val="center"/>
        <w:rPr>
          <w:rFonts w:ascii="HGSｺﾞｼｯｸM" w:eastAsia="HGSｺﾞｼｯｸM" w:hint="eastAsia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誓　約　書</w:t>
      </w:r>
    </w:p>
    <w:p w:rsidR="00075DFE" w:rsidRPr="008C0714" w:rsidRDefault="00075DFE" w:rsidP="00075DFE">
      <w:pPr>
        <w:jc w:val="left"/>
        <w:rPr>
          <w:rFonts w:ascii="HGSｺﾞｼｯｸM" w:eastAsia="HGSｺﾞｼｯｸM" w:cs="ＭＳ Ｐ明朝" w:hint="eastAsia"/>
          <w:sz w:val="20"/>
          <w:szCs w:val="20"/>
        </w:rPr>
      </w:pPr>
    </w:p>
    <w:p w:rsidR="00075DFE" w:rsidRPr="008C0714" w:rsidRDefault="00075DFE" w:rsidP="00075DFE">
      <w:pPr>
        <w:jc w:val="left"/>
        <w:rPr>
          <w:rFonts w:ascii="HGSｺﾞｼｯｸM" w:eastAsia="HGSｺﾞｼｯｸM" w:cs="ＭＳ Ｐ明朝" w:hint="eastAsia"/>
          <w:sz w:val="20"/>
          <w:szCs w:val="20"/>
        </w:rPr>
      </w:pPr>
    </w:p>
    <w:p w:rsidR="00075DFE" w:rsidRPr="008C0714" w:rsidRDefault="00075DFE" w:rsidP="00075DFE">
      <w:pPr>
        <w:jc w:val="left"/>
        <w:rPr>
          <w:rFonts w:ascii="HGSｺﾞｼｯｸM" w:eastAsia="HGSｺﾞｼｯｸM" w:cs="ＭＳ Ｐ明朝" w:hint="eastAsia"/>
          <w:sz w:val="20"/>
          <w:szCs w:val="20"/>
        </w:rPr>
      </w:pPr>
    </w:p>
    <w:p w:rsidR="00075DFE" w:rsidRPr="008C0714" w:rsidRDefault="00075DFE" w:rsidP="00075DFE">
      <w:pPr>
        <w:ind w:rightChars="336" w:right="706"/>
        <w:jc w:val="left"/>
        <w:rPr>
          <w:rFonts w:ascii="HGSｺﾞｼｯｸM" w:eastAsia="HGSｺﾞｼｯｸM" w:cs="ＭＳ Ｐ明朝" w:hint="eastAsia"/>
          <w:sz w:val="20"/>
          <w:szCs w:val="20"/>
        </w:rPr>
      </w:pPr>
    </w:p>
    <w:p w:rsidR="00075DFE" w:rsidRPr="008C0714" w:rsidRDefault="00075DFE" w:rsidP="00075DFE">
      <w:pPr>
        <w:jc w:val="left"/>
        <w:rPr>
          <w:rFonts w:ascii="HGSｺﾞｼｯｸM" w:eastAsia="HGSｺﾞｼｯｸM" w:cs="ＭＳ Ｐ明朝" w:hint="eastAsia"/>
          <w:sz w:val="20"/>
          <w:szCs w:val="20"/>
        </w:rPr>
      </w:pPr>
    </w:p>
    <w:p w:rsidR="00075DFE" w:rsidRPr="008C0714" w:rsidRDefault="00075DFE" w:rsidP="00075DFE">
      <w:pPr>
        <w:spacing w:line="230" w:lineRule="exact"/>
        <w:ind w:right="-71" w:firstLine="5"/>
        <w:rPr>
          <w:rFonts w:ascii="HGSｺﾞｼｯｸM" w:eastAsia="HGSｺﾞｼｯｸM" w:hint="eastAsia"/>
          <w:strike/>
          <w:sz w:val="11"/>
          <w:szCs w:val="11"/>
        </w:rPr>
      </w:pPr>
      <w:r w:rsidRPr="008C0714">
        <w:rPr>
          <w:rFonts w:ascii="HGSｺﾞｼｯｸM" w:eastAsia="HGSｺﾞｼｯｸM" w:cs="ＭＳ Ｐ明朝" w:hint="eastAsia"/>
          <w:sz w:val="20"/>
          <w:szCs w:val="20"/>
        </w:rPr>
        <w:t xml:space="preserve">　</w:t>
      </w:r>
      <w:r w:rsidRPr="008C0714">
        <w:rPr>
          <w:rFonts w:ascii="HGSｺﾞｼｯｸM" w:eastAsia="HGSｺﾞｼｯｸM" w:hint="eastAsia"/>
          <w:sz w:val="22"/>
        </w:rPr>
        <w:t xml:space="preserve">　　　　　　　　　　　　　　　　　　　　　　　　　　　　　　　　　　　　</w:t>
      </w:r>
    </w:p>
    <w:p w:rsidR="00B61070" w:rsidRDefault="004A288F" w:rsidP="00075DFE">
      <w:pPr>
        <w:pStyle w:val="a8"/>
        <w:spacing w:before="159"/>
        <w:ind w:left="839" w:right="1132" w:firstLineChars="100" w:firstLine="240"/>
        <w:rPr>
          <w:rFonts w:ascii="HGSｺﾞｼｯｸM" w:eastAsia="HGSｺﾞｼｯｸM"/>
          <w:szCs w:val="22"/>
        </w:rPr>
      </w:pPr>
      <w:r>
        <w:rPr>
          <w:rFonts w:ascii="HGSｺﾞｼｯｸM" w:eastAsia="HGSｺﾞｼｯｸM" w:hint="eastAsia"/>
          <w:szCs w:val="22"/>
        </w:rPr>
        <w:t>当</w:t>
      </w:r>
      <w:r w:rsidR="00B61070">
        <w:rPr>
          <w:rFonts w:ascii="HGSｺﾞｼｯｸM" w:eastAsia="HGSｺﾞｼｯｸM" w:hint="eastAsia"/>
          <w:szCs w:val="22"/>
        </w:rPr>
        <w:t>社団は収益事業を行っておらず、国税及び地方税の納税義務はございません。</w:t>
      </w:r>
    </w:p>
    <w:p w:rsidR="00075DFE" w:rsidRPr="00075DFE" w:rsidRDefault="00B61070" w:rsidP="00075DFE">
      <w:pPr>
        <w:pStyle w:val="a8"/>
        <w:spacing w:before="159"/>
        <w:ind w:left="839" w:right="1132" w:firstLineChars="100" w:firstLine="240"/>
        <w:rPr>
          <w:rFonts w:ascii="HGSｺﾞｼｯｸM" w:eastAsia="HGSｺﾞｼｯｸM" w:hint="eastAsia"/>
          <w:sz w:val="13"/>
          <w:szCs w:val="11"/>
        </w:rPr>
      </w:pPr>
      <w:r>
        <w:rPr>
          <w:rFonts w:ascii="HGSｺﾞｼｯｸM" w:eastAsia="HGSｺﾞｼｯｸM" w:hint="eastAsia"/>
          <w:szCs w:val="22"/>
        </w:rPr>
        <w:t>このことについて、虚偽がないこと</w:t>
      </w:r>
      <w:r w:rsidR="00075DFE" w:rsidRPr="00075DFE">
        <w:rPr>
          <w:rFonts w:ascii="HGSｺﾞｼｯｸM" w:eastAsia="HGSｺﾞｼｯｸM" w:hint="eastAsia"/>
          <w:szCs w:val="22"/>
        </w:rPr>
        <w:t>を誓約いたします。</w:t>
      </w:r>
    </w:p>
    <w:p w:rsidR="00075DFE" w:rsidRPr="00075DFE" w:rsidRDefault="00075DFE" w:rsidP="00075DFE">
      <w:pPr>
        <w:pStyle w:val="a8"/>
        <w:spacing w:before="159"/>
        <w:ind w:left="849" w:right="1132" w:hanging="9"/>
        <w:rPr>
          <w:rFonts w:ascii="HGSｺﾞｼｯｸM" w:eastAsia="HGSｺﾞｼｯｸM" w:hint="eastAsia"/>
          <w:strike/>
          <w:sz w:val="13"/>
          <w:szCs w:val="11"/>
        </w:rPr>
      </w:pPr>
      <w:r w:rsidRPr="00075DFE">
        <w:rPr>
          <w:rFonts w:ascii="HGSｺﾞｼｯｸM" w:eastAsia="HGSｺﾞｼｯｸM" w:hint="eastAsia"/>
          <w:sz w:val="21"/>
          <w:szCs w:val="20"/>
        </w:rPr>
        <w:t xml:space="preserve">　　　　　　　　　　　　　　　　　　　　　　　　　　　　　　　　　　　　　　　　</w:t>
      </w:r>
    </w:p>
    <w:p w:rsidR="00075DFE" w:rsidRPr="00B61070" w:rsidRDefault="00075DFE" w:rsidP="00075DFE">
      <w:pPr>
        <w:jc w:val="left"/>
        <w:rPr>
          <w:rFonts w:ascii="HGSｺﾞｼｯｸM" w:eastAsia="HGSｺﾞｼｯｸM" w:cs="ＭＳ Ｐ明朝" w:hint="eastAsia"/>
          <w:sz w:val="20"/>
          <w:szCs w:val="20"/>
        </w:rPr>
      </w:pPr>
    </w:p>
    <w:p w:rsidR="00075DFE" w:rsidRPr="008C0714" w:rsidRDefault="00075DFE" w:rsidP="00075DFE">
      <w:pPr>
        <w:jc w:val="left"/>
        <w:rPr>
          <w:rFonts w:ascii="HGSｺﾞｼｯｸM" w:eastAsia="HGSｺﾞｼｯｸM" w:cs="ＭＳ Ｐ明朝" w:hint="eastAsia"/>
          <w:sz w:val="20"/>
          <w:szCs w:val="20"/>
        </w:rPr>
      </w:pPr>
    </w:p>
    <w:p w:rsidR="00075DFE" w:rsidRDefault="00075DFE" w:rsidP="00075DFE">
      <w:pPr>
        <w:jc w:val="left"/>
        <w:rPr>
          <w:rFonts w:ascii="HGSｺﾞｼｯｸM" w:eastAsia="HGSｺﾞｼｯｸM" w:cs="ＭＳ Ｐ明朝"/>
          <w:sz w:val="20"/>
          <w:szCs w:val="20"/>
        </w:rPr>
      </w:pPr>
    </w:p>
    <w:p w:rsidR="00075DFE" w:rsidRDefault="00075DFE" w:rsidP="00075DFE">
      <w:pPr>
        <w:jc w:val="left"/>
        <w:rPr>
          <w:rFonts w:ascii="HGSｺﾞｼｯｸM" w:eastAsia="HGSｺﾞｼｯｸM" w:cs="ＭＳ Ｐ明朝"/>
          <w:sz w:val="20"/>
          <w:szCs w:val="20"/>
        </w:rPr>
      </w:pPr>
    </w:p>
    <w:p w:rsidR="00075DFE" w:rsidRPr="006637DE" w:rsidRDefault="006637DE" w:rsidP="006637DE">
      <w:pPr>
        <w:wordWrap w:val="0"/>
        <w:jc w:val="right"/>
        <w:rPr>
          <w:rFonts w:ascii="HGSｺﾞｼｯｸM" w:eastAsia="HGSｺﾞｼｯｸM" w:cs="ＭＳ Ｐ明朝"/>
          <w:sz w:val="24"/>
          <w:szCs w:val="20"/>
        </w:rPr>
      </w:pPr>
      <w:r w:rsidRPr="006637DE">
        <w:rPr>
          <w:rFonts w:ascii="HGSｺﾞｼｯｸM" w:eastAsia="HGSｺﾞｼｯｸM" w:cs="ＭＳ Ｐ明朝" w:hint="eastAsia"/>
          <w:sz w:val="24"/>
          <w:szCs w:val="20"/>
        </w:rPr>
        <w:t xml:space="preserve">令和　　年　　月　　日　　</w:t>
      </w:r>
    </w:p>
    <w:p w:rsidR="006637DE" w:rsidRDefault="006637DE" w:rsidP="006637DE">
      <w:pPr>
        <w:jc w:val="right"/>
        <w:rPr>
          <w:rFonts w:ascii="HGSｺﾞｼｯｸM" w:eastAsia="HGSｺﾞｼｯｸM" w:cs="ＭＳ Ｐ明朝"/>
          <w:sz w:val="22"/>
          <w:szCs w:val="20"/>
        </w:rPr>
      </w:pPr>
    </w:p>
    <w:p w:rsidR="006637DE" w:rsidRPr="006637DE" w:rsidRDefault="006637DE" w:rsidP="006637DE">
      <w:pPr>
        <w:jc w:val="right"/>
        <w:rPr>
          <w:rFonts w:ascii="HGSｺﾞｼｯｸM" w:eastAsia="HGSｺﾞｼｯｸM" w:cs="ＭＳ Ｐ明朝" w:hint="eastAsia"/>
          <w:sz w:val="22"/>
          <w:szCs w:val="20"/>
        </w:rPr>
      </w:pPr>
    </w:p>
    <w:tbl>
      <w:tblPr>
        <w:tblW w:w="5750" w:type="dxa"/>
        <w:tblInd w:w="-34" w:type="dxa"/>
        <w:tblLook w:val="04A0" w:firstRow="1" w:lastRow="0" w:firstColumn="1" w:lastColumn="0" w:noHBand="0" w:noVBand="1"/>
      </w:tblPr>
      <w:tblGrid>
        <w:gridCol w:w="2177"/>
        <w:gridCol w:w="3573"/>
      </w:tblGrid>
      <w:tr w:rsidR="006637DE" w:rsidRPr="00A22D55" w:rsidTr="006637DE">
        <w:trPr>
          <w:trHeight w:val="508"/>
        </w:trPr>
        <w:tc>
          <w:tcPr>
            <w:tcW w:w="2177" w:type="dxa"/>
            <w:shd w:val="clear" w:color="auto" w:fill="auto"/>
          </w:tcPr>
          <w:p w:rsidR="006637DE" w:rsidRPr="006637DE" w:rsidRDefault="006637DE" w:rsidP="00524D3A">
            <w:pPr>
              <w:pStyle w:val="a8"/>
              <w:spacing w:before="46" w:line="327" w:lineRule="exact"/>
              <w:ind w:right="149"/>
              <w:jc w:val="right"/>
              <w:rPr>
                <w:rFonts w:ascii="HGSｺﾞｼｯｸM" w:eastAsia="HGSｺﾞｼｯｸM" w:hAnsi="ＭＳ 明朝" w:hint="eastAsia"/>
                <w:szCs w:val="22"/>
              </w:rPr>
            </w:pPr>
            <w:r w:rsidRPr="006637DE">
              <w:rPr>
                <w:rFonts w:ascii="HGSｺﾞｼｯｸM" w:eastAsia="HGSｺﾞｼｯｸM" w:hAnsi="ＭＳ 明朝" w:hint="eastAsia"/>
                <w:szCs w:val="22"/>
              </w:rPr>
              <w:t>所在地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:rsidR="006637DE" w:rsidRPr="006637DE" w:rsidRDefault="006637DE" w:rsidP="00524D3A">
            <w:pPr>
              <w:pStyle w:val="a8"/>
              <w:spacing w:before="46" w:line="327" w:lineRule="exact"/>
              <w:ind w:right="149"/>
              <w:rPr>
                <w:rFonts w:ascii="HGSｺﾞｼｯｸM" w:eastAsia="HGSｺﾞｼｯｸM" w:hAnsi="ＭＳ 明朝" w:hint="eastAsia"/>
                <w:szCs w:val="22"/>
              </w:rPr>
            </w:pPr>
          </w:p>
        </w:tc>
      </w:tr>
      <w:tr w:rsidR="006637DE" w:rsidRPr="00A22D55" w:rsidTr="006637DE">
        <w:trPr>
          <w:trHeight w:val="487"/>
        </w:trPr>
        <w:tc>
          <w:tcPr>
            <w:tcW w:w="2177" w:type="dxa"/>
            <w:shd w:val="clear" w:color="auto" w:fill="auto"/>
          </w:tcPr>
          <w:p w:rsidR="006637DE" w:rsidRPr="006637DE" w:rsidRDefault="006637DE" w:rsidP="00524D3A">
            <w:pPr>
              <w:pStyle w:val="a8"/>
              <w:spacing w:before="46" w:line="327" w:lineRule="exact"/>
              <w:ind w:right="149"/>
              <w:jc w:val="right"/>
              <w:rPr>
                <w:rFonts w:ascii="HGSｺﾞｼｯｸM" w:eastAsia="HGSｺﾞｼｯｸM" w:hAnsi="ＭＳ 明朝" w:hint="eastAsia"/>
                <w:szCs w:val="22"/>
              </w:rPr>
            </w:pPr>
            <w:r w:rsidRPr="006637DE">
              <w:rPr>
                <w:rFonts w:ascii="HGSｺﾞｼｯｸM" w:eastAsia="HGSｺﾞｼｯｸM" w:hAnsi="ＭＳ 明朝" w:hint="eastAsia"/>
                <w:szCs w:val="22"/>
              </w:rPr>
              <w:t>商号又は名称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7DE" w:rsidRPr="006637DE" w:rsidRDefault="006637DE" w:rsidP="00524D3A">
            <w:pPr>
              <w:pStyle w:val="a8"/>
              <w:spacing w:before="46" w:line="327" w:lineRule="exact"/>
              <w:ind w:right="149"/>
              <w:rPr>
                <w:rFonts w:ascii="HGSｺﾞｼｯｸM" w:eastAsia="HGSｺﾞｼｯｸM" w:hAnsi="ＭＳ 明朝" w:hint="eastAsia"/>
                <w:szCs w:val="22"/>
              </w:rPr>
            </w:pPr>
          </w:p>
        </w:tc>
      </w:tr>
      <w:tr w:rsidR="006637DE" w:rsidRPr="00A22D55" w:rsidTr="006637DE">
        <w:trPr>
          <w:trHeight w:val="508"/>
        </w:trPr>
        <w:tc>
          <w:tcPr>
            <w:tcW w:w="2177" w:type="dxa"/>
            <w:shd w:val="clear" w:color="auto" w:fill="auto"/>
          </w:tcPr>
          <w:p w:rsidR="006637DE" w:rsidRPr="006637DE" w:rsidRDefault="006637DE" w:rsidP="00524D3A">
            <w:pPr>
              <w:pStyle w:val="a8"/>
              <w:spacing w:before="46" w:line="327" w:lineRule="exact"/>
              <w:ind w:right="150"/>
              <w:jc w:val="right"/>
              <w:rPr>
                <w:rFonts w:ascii="HGSｺﾞｼｯｸM" w:eastAsia="HGSｺﾞｼｯｸM" w:hAnsi="ＭＳ 明朝" w:hint="eastAsia"/>
                <w:szCs w:val="22"/>
              </w:rPr>
            </w:pPr>
            <w:r w:rsidRPr="006637DE">
              <w:rPr>
                <w:rFonts w:ascii="HGSｺﾞｼｯｸM" w:eastAsia="HGSｺﾞｼｯｸM" w:hAnsi="ＭＳ 明朝" w:hint="eastAsia"/>
                <w:szCs w:val="22"/>
              </w:rPr>
              <w:t>代表者職氏名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7DE" w:rsidRPr="006637DE" w:rsidRDefault="006637DE" w:rsidP="00524D3A">
            <w:pPr>
              <w:pStyle w:val="a8"/>
              <w:spacing w:before="46" w:line="327" w:lineRule="exact"/>
              <w:ind w:right="149"/>
              <w:rPr>
                <w:rFonts w:ascii="HGSｺﾞｼｯｸM" w:eastAsia="HGSｺﾞｼｯｸM" w:hAnsi="ＭＳ 明朝" w:hint="eastAsia"/>
                <w:szCs w:val="22"/>
              </w:rPr>
            </w:pPr>
          </w:p>
        </w:tc>
      </w:tr>
    </w:tbl>
    <w:p w:rsidR="00075DFE" w:rsidRPr="008C0714" w:rsidRDefault="00075DFE" w:rsidP="00075DFE">
      <w:pPr>
        <w:jc w:val="left"/>
        <w:rPr>
          <w:rFonts w:ascii="HGSｺﾞｼｯｸM" w:eastAsia="HGSｺﾞｼｯｸM" w:cs="ＭＳ Ｐ明朝" w:hint="eastAsia"/>
          <w:sz w:val="20"/>
          <w:szCs w:val="20"/>
        </w:rPr>
      </w:pPr>
    </w:p>
    <w:p w:rsidR="00075DFE" w:rsidRDefault="00075DFE" w:rsidP="00075DFE">
      <w:pPr>
        <w:spacing w:line="230" w:lineRule="exact"/>
        <w:ind w:left="-28" w:right="-74" w:hanging="24"/>
        <w:rPr>
          <w:rFonts w:ascii="HGSｺﾞｼｯｸM" w:eastAsia="HGSｺﾞｼｯｸM"/>
          <w:szCs w:val="21"/>
        </w:rPr>
      </w:pPr>
    </w:p>
    <w:p w:rsidR="00075DFE" w:rsidRDefault="00075DFE" w:rsidP="00075DFE">
      <w:pPr>
        <w:spacing w:line="230" w:lineRule="exact"/>
        <w:ind w:left="-28" w:right="-74" w:hanging="24"/>
        <w:rPr>
          <w:rFonts w:ascii="HGSｺﾞｼｯｸM" w:eastAsia="HGSｺﾞｼｯｸM"/>
          <w:szCs w:val="21"/>
        </w:rPr>
      </w:pPr>
    </w:p>
    <w:p w:rsidR="00075DFE" w:rsidRDefault="00075DFE" w:rsidP="006637DE">
      <w:pPr>
        <w:spacing w:line="300" w:lineRule="exact"/>
        <w:ind w:right="-74"/>
        <w:rPr>
          <w:rFonts w:ascii="HGSｺﾞｼｯｸM" w:eastAsia="HGSｺﾞｼｯｸM"/>
          <w:szCs w:val="21"/>
        </w:rPr>
      </w:pPr>
    </w:p>
    <w:p w:rsidR="004A288F" w:rsidRDefault="004A288F" w:rsidP="006637DE">
      <w:pPr>
        <w:spacing w:line="300" w:lineRule="exact"/>
        <w:ind w:right="-74"/>
        <w:rPr>
          <w:rFonts w:ascii="HGSｺﾞｼｯｸM" w:eastAsia="HGSｺﾞｼｯｸM"/>
          <w:szCs w:val="21"/>
        </w:rPr>
      </w:pPr>
    </w:p>
    <w:p w:rsidR="004A288F" w:rsidRDefault="004A288F" w:rsidP="006637DE">
      <w:pPr>
        <w:spacing w:line="300" w:lineRule="exact"/>
        <w:ind w:right="-74"/>
        <w:rPr>
          <w:rFonts w:ascii="HGSｺﾞｼｯｸM" w:eastAsia="HGSｺﾞｼｯｸM"/>
          <w:szCs w:val="21"/>
        </w:rPr>
      </w:pPr>
    </w:p>
    <w:p w:rsidR="004A288F" w:rsidRDefault="004A288F" w:rsidP="006637DE">
      <w:pPr>
        <w:spacing w:line="300" w:lineRule="exact"/>
        <w:ind w:right="-74"/>
        <w:rPr>
          <w:rFonts w:ascii="HGSｺﾞｼｯｸM" w:eastAsia="HGSｺﾞｼｯｸM" w:hint="eastAsia"/>
          <w:szCs w:val="21"/>
        </w:rPr>
      </w:pPr>
    </w:p>
    <w:p w:rsidR="004A288F" w:rsidRDefault="004A288F" w:rsidP="006637DE">
      <w:pPr>
        <w:spacing w:line="300" w:lineRule="exact"/>
        <w:ind w:right="-74"/>
        <w:rPr>
          <w:rFonts w:ascii="HGSｺﾞｼｯｸM" w:eastAsia="HGSｺﾞｼｯｸM"/>
          <w:szCs w:val="21"/>
        </w:rPr>
      </w:pPr>
    </w:p>
    <w:p w:rsidR="004A288F" w:rsidRPr="008C0714" w:rsidRDefault="004A288F" w:rsidP="006637DE">
      <w:pPr>
        <w:spacing w:line="300" w:lineRule="exact"/>
        <w:ind w:right="-74"/>
        <w:rPr>
          <w:rFonts w:ascii="HGSｺﾞｼｯｸM" w:eastAsia="HGSｺﾞｼｯｸM" w:hint="eastAsia"/>
          <w:szCs w:val="21"/>
        </w:rPr>
      </w:pPr>
    </w:p>
    <w:p w:rsidR="004A288F" w:rsidRDefault="004A288F" w:rsidP="004A288F">
      <w:pPr>
        <w:spacing w:line="300" w:lineRule="exact"/>
        <w:ind w:left="-28" w:right="-74" w:hanging="24"/>
        <w:rPr>
          <w:rFonts w:ascii="HGSｺﾞｼｯｸM" w:eastAsia="HGSｺﾞｼｯｸM"/>
          <w:szCs w:val="21"/>
        </w:rPr>
      </w:pPr>
      <w:r w:rsidRPr="009E6C30">
        <w:rPr>
          <w:rFonts w:ascii="HGSｺﾞｼｯｸM" w:eastAsia="HGSｺﾞｼｯｸM" w:hint="eastAsia"/>
          <w:szCs w:val="21"/>
        </w:rPr>
        <w:tab/>
        <w:t>備考　代表者名は、署名してください。なお、応募者が</w:t>
      </w:r>
      <w:r>
        <w:rPr>
          <w:rFonts w:ascii="HGSｺﾞｼｯｸM" w:eastAsia="HGSｺﾞｼｯｸM" w:hint="eastAsia"/>
          <w:szCs w:val="21"/>
        </w:rPr>
        <w:t>法人及び社団</w:t>
      </w:r>
      <w:r w:rsidRPr="009E6C30">
        <w:rPr>
          <w:rFonts w:ascii="HGSｺﾞｼｯｸM" w:eastAsia="HGSｺﾞｼｯｸM" w:hint="eastAsia"/>
          <w:szCs w:val="21"/>
        </w:rPr>
        <w:t>の場合または代表者が手書き</w:t>
      </w:r>
    </w:p>
    <w:p w:rsidR="00075DFE" w:rsidRPr="004A288F" w:rsidRDefault="004A288F" w:rsidP="00CD39BA">
      <w:pPr>
        <w:pStyle w:val="a8"/>
        <w:ind w:right="-56" w:firstLineChars="200" w:firstLine="420"/>
        <w:rPr>
          <w:rFonts w:ascii="HGSｺﾞｼｯｸM" w:eastAsia="HGSｺﾞｼｯｸM" w:hAnsi="Century" w:cs="Times New Roman" w:hint="eastAsia"/>
          <w:kern w:val="2"/>
          <w:sz w:val="21"/>
          <w:szCs w:val="21"/>
        </w:rPr>
      </w:pPr>
      <w:r w:rsidRPr="004A288F">
        <w:rPr>
          <w:rFonts w:ascii="HGSｺﾞｼｯｸM" w:eastAsia="HGSｺﾞｼｯｸM" w:hAnsi="Century" w:cs="Times New Roman" w:hint="eastAsia"/>
          <w:kern w:val="2"/>
          <w:sz w:val="21"/>
          <w:szCs w:val="21"/>
        </w:rPr>
        <w:t>しない場合は、記名押印してください。</w:t>
      </w:r>
    </w:p>
    <w:p w:rsidR="00AD59A1" w:rsidRPr="00AD59A1" w:rsidRDefault="00AD59A1" w:rsidP="00CB5E5C">
      <w:pPr>
        <w:pStyle w:val="a8"/>
        <w:spacing w:before="175"/>
        <w:ind w:right="-56"/>
        <w:rPr>
          <w:rFonts w:ascii="HGSｺﾞｼｯｸM" w:eastAsia="HGSｺﾞｼｯｸM" w:hint="eastAsia"/>
          <w:sz w:val="18"/>
        </w:rPr>
      </w:pPr>
      <w:bookmarkStart w:id="0" w:name="_GoBack"/>
      <w:bookmarkEnd w:id="0"/>
    </w:p>
    <w:sectPr w:rsidR="00AD59A1" w:rsidRPr="00AD59A1" w:rsidSect="00722DF6">
      <w:pgSz w:w="11906" w:h="16838"/>
      <w:pgMar w:top="1134" w:right="1418" w:bottom="851" w:left="1418" w:header="851" w:footer="850" w:gutter="0"/>
      <w:pgNumType w:start="28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A4" w:rsidRDefault="00157BA4" w:rsidP="00B866BA">
      <w:r>
        <w:separator/>
      </w:r>
    </w:p>
  </w:endnote>
  <w:endnote w:type="continuationSeparator" w:id="0">
    <w:p w:rsidR="00157BA4" w:rsidRDefault="00157BA4" w:rsidP="00B8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A4" w:rsidRDefault="00157BA4" w:rsidP="00B866BA">
      <w:r>
        <w:separator/>
      </w:r>
    </w:p>
  </w:footnote>
  <w:footnote w:type="continuationSeparator" w:id="0">
    <w:p w:rsidR="00157BA4" w:rsidRDefault="00157BA4" w:rsidP="00B8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(%1)"/>
      <w:lvlJc w:val="left"/>
      <w:pPr>
        <w:ind w:left="83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310" w:hanging="420"/>
      </w:pPr>
    </w:lvl>
    <w:lvl w:ilvl="2">
      <w:start w:val="1"/>
      <w:numFmt w:val="decimalEnclosedCircle"/>
      <w:lvlText w:val="%3"/>
      <w:lvlJc w:val="left"/>
      <w:pPr>
        <w:ind w:left="1730" w:hanging="420"/>
      </w:pPr>
    </w:lvl>
    <w:lvl w:ilvl="3">
      <w:start w:val="1"/>
      <w:numFmt w:val="decimal"/>
      <w:lvlText w:val="%4."/>
      <w:lvlJc w:val="left"/>
      <w:pPr>
        <w:ind w:left="2150" w:hanging="420"/>
      </w:pPr>
    </w:lvl>
    <w:lvl w:ilvl="4">
      <w:start w:val="1"/>
      <w:numFmt w:val="aiueoFullWidth"/>
      <w:lvlText w:val="(%5)"/>
      <w:lvlJc w:val="left"/>
      <w:pPr>
        <w:ind w:left="2570" w:hanging="420"/>
      </w:pPr>
    </w:lvl>
    <w:lvl w:ilvl="5">
      <w:start w:val="1"/>
      <w:numFmt w:val="decimalEnclosedCircle"/>
      <w:lvlText w:val="%6"/>
      <w:lvlJc w:val="left"/>
      <w:pPr>
        <w:ind w:left="2990" w:hanging="420"/>
      </w:pPr>
    </w:lvl>
    <w:lvl w:ilvl="6">
      <w:start w:val="1"/>
      <w:numFmt w:val="decimal"/>
      <w:lvlText w:val="%7."/>
      <w:lvlJc w:val="left"/>
      <w:pPr>
        <w:ind w:left="3410" w:hanging="420"/>
      </w:pPr>
    </w:lvl>
    <w:lvl w:ilvl="7">
      <w:start w:val="1"/>
      <w:numFmt w:val="aiueoFullWidth"/>
      <w:lvlText w:val="(%8)"/>
      <w:lvlJc w:val="left"/>
      <w:pPr>
        <w:ind w:left="3830" w:hanging="420"/>
      </w:pPr>
    </w:lvl>
    <w:lvl w:ilvl="8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FullWidth"/>
      <w:lvlText w:val="（%1）"/>
      <w:lvlJc w:val="left"/>
      <w:pPr>
        <w:ind w:left="1350" w:hanging="720"/>
      </w:pPr>
      <w:rPr>
        <w:rFonts w:cs="ＭＳ Ｐ明朝" w:hint="default"/>
        <w:color w:val="000000"/>
      </w:rPr>
    </w:lvl>
    <w:lvl w:ilvl="1">
      <w:start w:val="1"/>
      <w:numFmt w:val="aiueoFullWidth"/>
      <w:lvlText w:val="(%2)"/>
      <w:lvlJc w:val="left"/>
      <w:pPr>
        <w:ind w:left="1470" w:hanging="420"/>
      </w:pPr>
    </w:lvl>
    <w:lvl w:ilvl="2">
      <w:start w:val="1"/>
      <w:numFmt w:val="decimalEnclosedCircle"/>
      <w:lvlText w:val="%3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aiueoFullWidth"/>
      <w:lvlText w:val="(%5)"/>
      <w:lvlJc w:val="left"/>
      <w:pPr>
        <w:ind w:left="2730" w:hanging="420"/>
      </w:pPr>
    </w:lvl>
    <w:lvl w:ilvl="5">
      <w:start w:val="1"/>
      <w:numFmt w:val="decimalEnclosedCircle"/>
      <w:lvlText w:val="%6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aiueoFullWidth"/>
      <w:lvlText w:val="(%8)"/>
      <w:lvlJc w:val="left"/>
      <w:pPr>
        <w:ind w:left="3990" w:hanging="420"/>
      </w:pPr>
    </w:lvl>
    <w:lvl w:ilvl="8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60" w:hanging="420"/>
      </w:pPr>
    </w:lvl>
    <w:lvl w:ilvl="2">
      <w:start w:val="1"/>
      <w:numFmt w:val="decimalEnclosedCircle"/>
      <w:lvlText w:val="%3"/>
      <w:lvlJc w:val="left"/>
      <w:pPr>
        <w:ind w:left="1480" w:hanging="420"/>
      </w:pPr>
    </w:lvl>
    <w:lvl w:ilvl="3">
      <w:start w:val="1"/>
      <w:numFmt w:val="decimal"/>
      <w:lvlText w:val="%4."/>
      <w:lvlJc w:val="left"/>
      <w:pPr>
        <w:ind w:left="1900" w:hanging="420"/>
      </w:pPr>
    </w:lvl>
    <w:lvl w:ilvl="4">
      <w:start w:val="1"/>
      <w:numFmt w:val="aiueoFullWidth"/>
      <w:lvlText w:val="(%5)"/>
      <w:lvlJc w:val="left"/>
      <w:pPr>
        <w:ind w:left="2320" w:hanging="420"/>
      </w:pPr>
    </w:lvl>
    <w:lvl w:ilvl="5">
      <w:start w:val="1"/>
      <w:numFmt w:val="decimalEnclosedCircle"/>
      <w:lvlText w:val="%6"/>
      <w:lvlJc w:val="left"/>
      <w:pPr>
        <w:ind w:left="2740" w:hanging="420"/>
      </w:pPr>
    </w:lvl>
    <w:lvl w:ilvl="6">
      <w:start w:val="1"/>
      <w:numFmt w:val="decimal"/>
      <w:lvlText w:val="%7."/>
      <w:lvlJc w:val="left"/>
      <w:pPr>
        <w:ind w:left="3160" w:hanging="420"/>
      </w:pPr>
    </w:lvl>
    <w:lvl w:ilvl="7">
      <w:start w:val="1"/>
      <w:numFmt w:val="aiueoFullWidth"/>
      <w:lvlText w:val="(%8)"/>
      <w:lvlJc w:val="left"/>
      <w:pPr>
        <w:ind w:left="3580" w:hanging="420"/>
      </w:pPr>
    </w:lvl>
    <w:lvl w:ilvl="8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F"/>
    <w:multiLevelType w:val="multilevel"/>
    <w:tmpl w:val="0000000F"/>
    <w:lvl w:ilvl="0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0C0417F2"/>
    <w:multiLevelType w:val="hybridMultilevel"/>
    <w:tmpl w:val="8346A470"/>
    <w:lvl w:ilvl="0" w:tplc="5806635E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8790C2B"/>
    <w:multiLevelType w:val="hybridMultilevel"/>
    <w:tmpl w:val="C68EBA6A"/>
    <w:lvl w:ilvl="0" w:tplc="915CF776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2CB54491"/>
    <w:multiLevelType w:val="hybridMultilevel"/>
    <w:tmpl w:val="D708E7AC"/>
    <w:lvl w:ilvl="0" w:tplc="D67025EA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89E201D"/>
    <w:multiLevelType w:val="hybridMultilevel"/>
    <w:tmpl w:val="C45EC14C"/>
    <w:lvl w:ilvl="0" w:tplc="2F4A8C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927209E"/>
    <w:multiLevelType w:val="hybridMultilevel"/>
    <w:tmpl w:val="23AA9E76"/>
    <w:lvl w:ilvl="0" w:tplc="73F63F7E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98F2916"/>
    <w:multiLevelType w:val="hybridMultilevel"/>
    <w:tmpl w:val="C46261C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2611CF0"/>
    <w:multiLevelType w:val="multilevel"/>
    <w:tmpl w:val="0000000C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D355527"/>
    <w:multiLevelType w:val="hybridMultilevel"/>
    <w:tmpl w:val="1408B502"/>
    <w:lvl w:ilvl="0" w:tplc="3946B8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9365F4"/>
    <w:multiLevelType w:val="hybridMultilevel"/>
    <w:tmpl w:val="86529510"/>
    <w:lvl w:ilvl="0" w:tplc="F66650F0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2"/>
  </w:num>
  <w:num w:numId="9">
    <w:abstractNumId w:val="9"/>
  </w:num>
  <w:num w:numId="10">
    <w:abstractNumId w:val="14"/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612"/>
    <w:rsid w:val="00005F64"/>
    <w:rsid w:val="00015C9B"/>
    <w:rsid w:val="00032DD9"/>
    <w:rsid w:val="00036D13"/>
    <w:rsid w:val="00037CD3"/>
    <w:rsid w:val="000405C2"/>
    <w:rsid w:val="0004283F"/>
    <w:rsid w:val="00042A6F"/>
    <w:rsid w:val="00047BBD"/>
    <w:rsid w:val="00056190"/>
    <w:rsid w:val="00065828"/>
    <w:rsid w:val="00065E0C"/>
    <w:rsid w:val="000758D1"/>
    <w:rsid w:val="00075DFE"/>
    <w:rsid w:val="00082050"/>
    <w:rsid w:val="000825C5"/>
    <w:rsid w:val="00082E5A"/>
    <w:rsid w:val="000845F5"/>
    <w:rsid w:val="00085D18"/>
    <w:rsid w:val="00087AF1"/>
    <w:rsid w:val="000A0FB1"/>
    <w:rsid w:val="000A2F33"/>
    <w:rsid w:val="000B3949"/>
    <w:rsid w:val="000C211C"/>
    <w:rsid w:val="000C3710"/>
    <w:rsid w:val="000C648A"/>
    <w:rsid w:val="000D37B1"/>
    <w:rsid w:val="000D3DF1"/>
    <w:rsid w:val="000D443C"/>
    <w:rsid w:val="000D4D61"/>
    <w:rsid w:val="000D570D"/>
    <w:rsid w:val="000D62C6"/>
    <w:rsid w:val="000F380E"/>
    <w:rsid w:val="000F41A9"/>
    <w:rsid w:val="001078DC"/>
    <w:rsid w:val="00110C1F"/>
    <w:rsid w:val="00115E7C"/>
    <w:rsid w:val="00124094"/>
    <w:rsid w:val="001312E9"/>
    <w:rsid w:val="001322E0"/>
    <w:rsid w:val="00132C83"/>
    <w:rsid w:val="00142191"/>
    <w:rsid w:val="001428D2"/>
    <w:rsid w:val="0014396B"/>
    <w:rsid w:val="00145D38"/>
    <w:rsid w:val="0014791E"/>
    <w:rsid w:val="00155BAE"/>
    <w:rsid w:val="00157BA4"/>
    <w:rsid w:val="00165DFA"/>
    <w:rsid w:val="00166101"/>
    <w:rsid w:val="0017120B"/>
    <w:rsid w:val="00171766"/>
    <w:rsid w:val="001808D9"/>
    <w:rsid w:val="0018699A"/>
    <w:rsid w:val="00191D1A"/>
    <w:rsid w:val="001945B4"/>
    <w:rsid w:val="00194F6C"/>
    <w:rsid w:val="0019626D"/>
    <w:rsid w:val="001A077B"/>
    <w:rsid w:val="001A0AAD"/>
    <w:rsid w:val="001A10DF"/>
    <w:rsid w:val="001A116D"/>
    <w:rsid w:val="001A1F79"/>
    <w:rsid w:val="001A28B8"/>
    <w:rsid w:val="001A3712"/>
    <w:rsid w:val="001A4737"/>
    <w:rsid w:val="001A6F7C"/>
    <w:rsid w:val="001A7A19"/>
    <w:rsid w:val="001B09BC"/>
    <w:rsid w:val="001B2848"/>
    <w:rsid w:val="001B494C"/>
    <w:rsid w:val="001C5A35"/>
    <w:rsid w:val="001D1301"/>
    <w:rsid w:val="001E55F3"/>
    <w:rsid w:val="001F35D7"/>
    <w:rsid w:val="00200D84"/>
    <w:rsid w:val="002028EE"/>
    <w:rsid w:val="002067A4"/>
    <w:rsid w:val="002133BA"/>
    <w:rsid w:val="0021624D"/>
    <w:rsid w:val="002166A4"/>
    <w:rsid w:val="002166CF"/>
    <w:rsid w:val="00221A36"/>
    <w:rsid w:val="002261E4"/>
    <w:rsid w:val="00264280"/>
    <w:rsid w:val="00264842"/>
    <w:rsid w:val="00266946"/>
    <w:rsid w:val="002725BF"/>
    <w:rsid w:val="00275B0C"/>
    <w:rsid w:val="00276E16"/>
    <w:rsid w:val="00286F84"/>
    <w:rsid w:val="0029563C"/>
    <w:rsid w:val="002B1701"/>
    <w:rsid w:val="002B7385"/>
    <w:rsid w:val="002C2E08"/>
    <w:rsid w:val="002C560C"/>
    <w:rsid w:val="002C6E3F"/>
    <w:rsid w:val="002D2573"/>
    <w:rsid w:val="002E5DA8"/>
    <w:rsid w:val="002E7730"/>
    <w:rsid w:val="002E7D96"/>
    <w:rsid w:val="002F012C"/>
    <w:rsid w:val="0031332F"/>
    <w:rsid w:val="00325810"/>
    <w:rsid w:val="003262F5"/>
    <w:rsid w:val="00327AFF"/>
    <w:rsid w:val="00332F3F"/>
    <w:rsid w:val="003367DC"/>
    <w:rsid w:val="0034015F"/>
    <w:rsid w:val="00341AC4"/>
    <w:rsid w:val="00344C49"/>
    <w:rsid w:val="003451F4"/>
    <w:rsid w:val="00345C8B"/>
    <w:rsid w:val="00352C4C"/>
    <w:rsid w:val="0035411D"/>
    <w:rsid w:val="0037655E"/>
    <w:rsid w:val="00381C0D"/>
    <w:rsid w:val="0039329D"/>
    <w:rsid w:val="00393557"/>
    <w:rsid w:val="003964A5"/>
    <w:rsid w:val="003A4D44"/>
    <w:rsid w:val="003A5FF7"/>
    <w:rsid w:val="003A6F2D"/>
    <w:rsid w:val="003B3B85"/>
    <w:rsid w:val="003B53A4"/>
    <w:rsid w:val="003B67F5"/>
    <w:rsid w:val="003B7216"/>
    <w:rsid w:val="003C6CAD"/>
    <w:rsid w:val="003C752A"/>
    <w:rsid w:val="003E6CDD"/>
    <w:rsid w:val="003F11BD"/>
    <w:rsid w:val="00400EFE"/>
    <w:rsid w:val="00407756"/>
    <w:rsid w:val="00413A9C"/>
    <w:rsid w:val="00416068"/>
    <w:rsid w:val="004229AE"/>
    <w:rsid w:val="004245EC"/>
    <w:rsid w:val="0042757F"/>
    <w:rsid w:val="00435262"/>
    <w:rsid w:val="00442D16"/>
    <w:rsid w:val="004449CC"/>
    <w:rsid w:val="00444CF4"/>
    <w:rsid w:val="00446CE8"/>
    <w:rsid w:val="0044763C"/>
    <w:rsid w:val="00452DDF"/>
    <w:rsid w:val="004534E8"/>
    <w:rsid w:val="0047070A"/>
    <w:rsid w:val="00471AAB"/>
    <w:rsid w:val="0048375D"/>
    <w:rsid w:val="00484DAE"/>
    <w:rsid w:val="0049311A"/>
    <w:rsid w:val="004A0590"/>
    <w:rsid w:val="004A288F"/>
    <w:rsid w:val="004A34FB"/>
    <w:rsid w:val="004B065D"/>
    <w:rsid w:val="004B3E1A"/>
    <w:rsid w:val="004B7BCF"/>
    <w:rsid w:val="004C582F"/>
    <w:rsid w:val="004D76FE"/>
    <w:rsid w:val="004E0B4F"/>
    <w:rsid w:val="004E258B"/>
    <w:rsid w:val="004F6DFC"/>
    <w:rsid w:val="004F7371"/>
    <w:rsid w:val="00500548"/>
    <w:rsid w:val="00501C7B"/>
    <w:rsid w:val="0052147F"/>
    <w:rsid w:val="00524D3A"/>
    <w:rsid w:val="00525774"/>
    <w:rsid w:val="00525D02"/>
    <w:rsid w:val="00533185"/>
    <w:rsid w:val="00533E1C"/>
    <w:rsid w:val="00537E49"/>
    <w:rsid w:val="00552AFA"/>
    <w:rsid w:val="00560AA1"/>
    <w:rsid w:val="00576E61"/>
    <w:rsid w:val="00585FB7"/>
    <w:rsid w:val="0059158B"/>
    <w:rsid w:val="00591D6D"/>
    <w:rsid w:val="00592A52"/>
    <w:rsid w:val="00596DA8"/>
    <w:rsid w:val="005A24A7"/>
    <w:rsid w:val="005B55F5"/>
    <w:rsid w:val="005B6993"/>
    <w:rsid w:val="005D1C09"/>
    <w:rsid w:val="005E530C"/>
    <w:rsid w:val="005E6DBF"/>
    <w:rsid w:val="005F0A6D"/>
    <w:rsid w:val="005F26BF"/>
    <w:rsid w:val="005F2BD4"/>
    <w:rsid w:val="00604AF3"/>
    <w:rsid w:val="00606E5B"/>
    <w:rsid w:val="00622516"/>
    <w:rsid w:val="00631232"/>
    <w:rsid w:val="00631F1D"/>
    <w:rsid w:val="00632FF6"/>
    <w:rsid w:val="0063311C"/>
    <w:rsid w:val="00633648"/>
    <w:rsid w:val="00637C4F"/>
    <w:rsid w:val="00640221"/>
    <w:rsid w:val="00644112"/>
    <w:rsid w:val="00644425"/>
    <w:rsid w:val="006508D4"/>
    <w:rsid w:val="006527D8"/>
    <w:rsid w:val="00654137"/>
    <w:rsid w:val="006579D3"/>
    <w:rsid w:val="00661649"/>
    <w:rsid w:val="006637DE"/>
    <w:rsid w:val="00671F1B"/>
    <w:rsid w:val="00673314"/>
    <w:rsid w:val="00693EBB"/>
    <w:rsid w:val="00696A2A"/>
    <w:rsid w:val="006C0139"/>
    <w:rsid w:val="006C5854"/>
    <w:rsid w:val="006C73EF"/>
    <w:rsid w:val="006D7E2C"/>
    <w:rsid w:val="006E5B86"/>
    <w:rsid w:val="006F1C35"/>
    <w:rsid w:val="00700B8A"/>
    <w:rsid w:val="00706A42"/>
    <w:rsid w:val="00720DDF"/>
    <w:rsid w:val="0072189F"/>
    <w:rsid w:val="00722DF6"/>
    <w:rsid w:val="007243B5"/>
    <w:rsid w:val="00733DE6"/>
    <w:rsid w:val="00733EE5"/>
    <w:rsid w:val="007340FD"/>
    <w:rsid w:val="00734D9C"/>
    <w:rsid w:val="00735835"/>
    <w:rsid w:val="0074383C"/>
    <w:rsid w:val="00744AD1"/>
    <w:rsid w:val="007614B6"/>
    <w:rsid w:val="00763121"/>
    <w:rsid w:val="00775897"/>
    <w:rsid w:val="00780EC4"/>
    <w:rsid w:val="00792E1B"/>
    <w:rsid w:val="00795472"/>
    <w:rsid w:val="007A0CA5"/>
    <w:rsid w:val="007A62E3"/>
    <w:rsid w:val="007B3414"/>
    <w:rsid w:val="007C3233"/>
    <w:rsid w:val="007C5D79"/>
    <w:rsid w:val="007F05AF"/>
    <w:rsid w:val="007F2D7E"/>
    <w:rsid w:val="007F5C52"/>
    <w:rsid w:val="00805580"/>
    <w:rsid w:val="00805BA1"/>
    <w:rsid w:val="008063F1"/>
    <w:rsid w:val="00831B48"/>
    <w:rsid w:val="00840F46"/>
    <w:rsid w:val="00850E47"/>
    <w:rsid w:val="00851798"/>
    <w:rsid w:val="00853577"/>
    <w:rsid w:val="0087157A"/>
    <w:rsid w:val="00874B52"/>
    <w:rsid w:val="00877C24"/>
    <w:rsid w:val="008823A7"/>
    <w:rsid w:val="00886172"/>
    <w:rsid w:val="00892F66"/>
    <w:rsid w:val="008966DD"/>
    <w:rsid w:val="008974F4"/>
    <w:rsid w:val="00897E80"/>
    <w:rsid w:val="008A43F9"/>
    <w:rsid w:val="008B6F1D"/>
    <w:rsid w:val="008C0714"/>
    <w:rsid w:val="008C50B5"/>
    <w:rsid w:val="008D4ABD"/>
    <w:rsid w:val="008D5DB3"/>
    <w:rsid w:val="008E15AB"/>
    <w:rsid w:val="008F067F"/>
    <w:rsid w:val="008F17E2"/>
    <w:rsid w:val="008F1AED"/>
    <w:rsid w:val="008F47C6"/>
    <w:rsid w:val="00900A51"/>
    <w:rsid w:val="00903396"/>
    <w:rsid w:val="0090348F"/>
    <w:rsid w:val="00904CB1"/>
    <w:rsid w:val="009124E7"/>
    <w:rsid w:val="00916ED6"/>
    <w:rsid w:val="00922E7C"/>
    <w:rsid w:val="00925FDB"/>
    <w:rsid w:val="00932888"/>
    <w:rsid w:val="009437C4"/>
    <w:rsid w:val="0094412F"/>
    <w:rsid w:val="00944162"/>
    <w:rsid w:val="00944A0E"/>
    <w:rsid w:val="00950B48"/>
    <w:rsid w:val="0095640B"/>
    <w:rsid w:val="00956C3F"/>
    <w:rsid w:val="00962DCC"/>
    <w:rsid w:val="009643C6"/>
    <w:rsid w:val="0097529F"/>
    <w:rsid w:val="009820EB"/>
    <w:rsid w:val="00982801"/>
    <w:rsid w:val="009873CD"/>
    <w:rsid w:val="00992B37"/>
    <w:rsid w:val="009A60DA"/>
    <w:rsid w:val="009C5258"/>
    <w:rsid w:val="009C63A5"/>
    <w:rsid w:val="009D24FA"/>
    <w:rsid w:val="009E6C30"/>
    <w:rsid w:val="009F53DE"/>
    <w:rsid w:val="009F56AA"/>
    <w:rsid w:val="009F69A5"/>
    <w:rsid w:val="00A02677"/>
    <w:rsid w:val="00A0408A"/>
    <w:rsid w:val="00A0505E"/>
    <w:rsid w:val="00A205DF"/>
    <w:rsid w:val="00A22D55"/>
    <w:rsid w:val="00A3062D"/>
    <w:rsid w:val="00A36291"/>
    <w:rsid w:val="00A37CD8"/>
    <w:rsid w:val="00A40837"/>
    <w:rsid w:val="00A43085"/>
    <w:rsid w:val="00A442FA"/>
    <w:rsid w:val="00A5136F"/>
    <w:rsid w:val="00A554CB"/>
    <w:rsid w:val="00A616B3"/>
    <w:rsid w:val="00A65D0B"/>
    <w:rsid w:val="00A65D0F"/>
    <w:rsid w:val="00A6604F"/>
    <w:rsid w:val="00A705B8"/>
    <w:rsid w:val="00A86C9E"/>
    <w:rsid w:val="00A94771"/>
    <w:rsid w:val="00AA250D"/>
    <w:rsid w:val="00AA317F"/>
    <w:rsid w:val="00AC043C"/>
    <w:rsid w:val="00AC04F2"/>
    <w:rsid w:val="00AD59A1"/>
    <w:rsid w:val="00AD7D50"/>
    <w:rsid w:val="00AE3E99"/>
    <w:rsid w:val="00AE52EC"/>
    <w:rsid w:val="00AE6A88"/>
    <w:rsid w:val="00AF0EE3"/>
    <w:rsid w:val="00AF48E7"/>
    <w:rsid w:val="00B11E2A"/>
    <w:rsid w:val="00B11F2C"/>
    <w:rsid w:val="00B16C7F"/>
    <w:rsid w:val="00B174F5"/>
    <w:rsid w:val="00B178AC"/>
    <w:rsid w:val="00B30D1A"/>
    <w:rsid w:val="00B466F0"/>
    <w:rsid w:val="00B60EB1"/>
    <w:rsid w:val="00B61070"/>
    <w:rsid w:val="00B754AD"/>
    <w:rsid w:val="00B866BA"/>
    <w:rsid w:val="00B87812"/>
    <w:rsid w:val="00BB3E5F"/>
    <w:rsid w:val="00BB5988"/>
    <w:rsid w:val="00BB66EB"/>
    <w:rsid w:val="00BC3DC0"/>
    <w:rsid w:val="00BD2576"/>
    <w:rsid w:val="00BD3756"/>
    <w:rsid w:val="00BD5F57"/>
    <w:rsid w:val="00BD6F9C"/>
    <w:rsid w:val="00BE2F6C"/>
    <w:rsid w:val="00BE503F"/>
    <w:rsid w:val="00BE7C20"/>
    <w:rsid w:val="00C0087E"/>
    <w:rsid w:val="00C114D9"/>
    <w:rsid w:val="00C1688A"/>
    <w:rsid w:val="00C20041"/>
    <w:rsid w:val="00C2355E"/>
    <w:rsid w:val="00C23706"/>
    <w:rsid w:val="00C34372"/>
    <w:rsid w:val="00C35A27"/>
    <w:rsid w:val="00C413B6"/>
    <w:rsid w:val="00C44CA5"/>
    <w:rsid w:val="00C4778A"/>
    <w:rsid w:val="00C575E8"/>
    <w:rsid w:val="00C64087"/>
    <w:rsid w:val="00C878C6"/>
    <w:rsid w:val="00C92793"/>
    <w:rsid w:val="00C92D6F"/>
    <w:rsid w:val="00C944F0"/>
    <w:rsid w:val="00CA13C8"/>
    <w:rsid w:val="00CB0635"/>
    <w:rsid w:val="00CB15BB"/>
    <w:rsid w:val="00CB5E5C"/>
    <w:rsid w:val="00CC02F6"/>
    <w:rsid w:val="00CD39BA"/>
    <w:rsid w:val="00CD7A78"/>
    <w:rsid w:val="00CE04F6"/>
    <w:rsid w:val="00CE4235"/>
    <w:rsid w:val="00CF286E"/>
    <w:rsid w:val="00D153BA"/>
    <w:rsid w:val="00D2073A"/>
    <w:rsid w:val="00D33B2B"/>
    <w:rsid w:val="00D37B89"/>
    <w:rsid w:val="00D37FAF"/>
    <w:rsid w:val="00D55237"/>
    <w:rsid w:val="00D634DA"/>
    <w:rsid w:val="00D6474A"/>
    <w:rsid w:val="00D6762A"/>
    <w:rsid w:val="00D67BAA"/>
    <w:rsid w:val="00D70DDD"/>
    <w:rsid w:val="00D73122"/>
    <w:rsid w:val="00D75A11"/>
    <w:rsid w:val="00D87AEB"/>
    <w:rsid w:val="00D9077B"/>
    <w:rsid w:val="00D9095E"/>
    <w:rsid w:val="00DA4515"/>
    <w:rsid w:val="00DB29A7"/>
    <w:rsid w:val="00DB4354"/>
    <w:rsid w:val="00DB628E"/>
    <w:rsid w:val="00DC1DBD"/>
    <w:rsid w:val="00DC46FD"/>
    <w:rsid w:val="00DC4B22"/>
    <w:rsid w:val="00DD1D50"/>
    <w:rsid w:val="00DD410B"/>
    <w:rsid w:val="00DD5971"/>
    <w:rsid w:val="00DD64A5"/>
    <w:rsid w:val="00DF13AE"/>
    <w:rsid w:val="00DF55B2"/>
    <w:rsid w:val="00DF6D0C"/>
    <w:rsid w:val="00DF7902"/>
    <w:rsid w:val="00E01DD3"/>
    <w:rsid w:val="00E03EFE"/>
    <w:rsid w:val="00E0641E"/>
    <w:rsid w:val="00E165D7"/>
    <w:rsid w:val="00E2213B"/>
    <w:rsid w:val="00E3189D"/>
    <w:rsid w:val="00E37CC9"/>
    <w:rsid w:val="00E471F8"/>
    <w:rsid w:val="00E5283B"/>
    <w:rsid w:val="00E52BC4"/>
    <w:rsid w:val="00E56AE5"/>
    <w:rsid w:val="00E618EC"/>
    <w:rsid w:val="00E638BE"/>
    <w:rsid w:val="00E7187F"/>
    <w:rsid w:val="00E76BC5"/>
    <w:rsid w:val="00E76FC7"/>
    <w:rsid w:val="00E773A3"/>
    <w:rsid w:val="00E84702"/>
    <w:rsid w:val="00E92671"/>
    <w:rsid w:val="00E93268"/>
    <w:rsid w:val="00E97FC3"/>
    <w:rsid w:val="00EA02B5"/>
    <w:rsid w:val="00EA37AB"/>
    <w:rsid w:val="00EA6206"/>
    <w:rsid w:val="00EB0D37"/>
    <w:rsid w:val="00EB1B39"/>
    <w:rsid w:val="00EB1C1D"/>
    <w:rsid w:val="00EB2599"/>
    <w:rsid w:val="00EB4BE7"/>
    <w:rsid w:val="00EC6273"/>
    <w:rsid w:val="00ED6587"/>
    <w:rsid w:val="00EE0523"/>
    <w:rsid w:val="00EE2720"/>
    <w:rsid w:val="00EE62C9"/>
    <w:rsid w:val="00EF1974"/>
    <w:rsid w:val="00EF4B23"/>
    <w:rsid w:val="00EF5F46"/>
    <w:rsid w:val="00F00665"/>
    <w:rsid w:val="00F01C78"/>
    <w:rsid w:val="00F02959"/>
    <w:rsid w:val="00F04EE6"/>
    <w:rsid w:val="00F14A9E"/>
    <w:rsid w:val="00F2020A"/>
    <w:rsid w:val="00F213A0"/>
    <w:rsid w:val="00F261FF"/>
    <w:rsid w:val="00F308E0"/>
    <w:rsid w:val="00F30D31"/>
    <w:rsid w:val="00F35EEB"/>
    <w:rsid w:val="00F4020B"/>
    <w:rsid w:val="00F45D33"/>
    <w:rsid w:val="00F471B9"/>
    <w:rsid w:val="00F522EB"/>
    <w:rsid w:val="00F5432B"/>
    <w:rsid w:val="00F60900"/>
    <w:rsid w:val="00F60F2C"/>
    <w:rsid w:val="00F63258"/>
    <w:rsid w:val="00F64796"/>
    <w:rsid w:val="00F65B1B"/>
    <w:rsid w:val="00F8187E"/>
    <w:rsid w:val="00F925C9"/>
    <w:rsid w:val="00FA3A37"/>
    <w:rsid w:val="00FB00F2"/>
    <w:rsid w:val="00FB29F7"/>
    <w:rsid w:val="00FB66DF"/>
    <w:rsid w:val="00FB7D9A"/>
    <w:rsid w:val="00FC6A4E"/>
    <w:rsid w:val="00FD0AA1"/>
    <w:rsid w:val="00FD5294"/>
    <w:rsid w:val="00FE7D08"/>
    <w:rsid w:val="00FF2B23"/>
    <w:rsid w:val="00FF35FC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ABD2E4A"/>
  <w15:chartTrackingRefBased/>
  <w15:docId w15:val="{B6FD5AC9-1882-4971-9821-36FF84B1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tationreference">
    <w:name w:val="annotation reference"/>
    <w:rPr>
      <w:sz w:val="18"/>
      <w:szCs w:val="18"/>
    </w:rPr>
  </w:style>
  <w:style w:type="character" w:customStyle="1" w:styleId="a3">
    <w:name w:val="コメント文字列 (文字)"/>
    <w:basedOn w:val="a0"/>
    <w:link w:val="a4"/>
  </w:style>
  <w:style w:type="character" w:customStyle="1" w:styleId="a5">
    <w:name w:val="コメント内容 (文字)"/>
    <w:link w:val="annotationsubject"/>
    <w:rPr>
      <w:b/>
      <w:bCs/>
    </w:rPr>
  </w:style>
  <w:style w:type="character" w:customStyle="1" w:styleId="a6">
    <w:name w:val="吹き出し (文字)"/>
    <w:link w:val="a7"/>
    <w:rPr>
      <w:rFonts w:ascii="Arial" w:eastAsia="ＭＳ ゴシック" w:hAnsi="Arial"/>
      <w:sz w:val="18"/>
      <w:szCs w:val="18"/>
    </w:rPr>
  </w:style>
  <w:style w:type="paragraph" w:customStyle="1" w:styleId="a8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annotation text"/>
    <w:basedOn w:val="a"/>
    <w:link w:val="a3"/>
    <w:pPr>
      <w:jc w:val="left"/>
    </w:pPr>
  </w:style>
  <w:style w:type="paragraph" w:styleId="a7">
    <w:name w:val="Balloon Text"/>
    <w:basedOn w:val="a"/>
    <w:link w:val="a6"/>
    <w:rPr>
      <w:rFonts w:ascii="Arial" w:eastAsia="ＭＳ ゴシック" w:hAnsi="Arial"/>
      <w:sz w:val="18"/>
      <w:szCs w:val="18"/>
    </w:rPr>
  </w:style>
  <w:style w:type="paragraph" w:customStyle="1" w:styleId="ListParagraph">
    <w:name w:val="List Paragraph"/>
    <w:basedOn w:val="a"/>
    <w:pPr>
      <w:ind w:leftChars="400" w:left="840"/>
    </w:pPr>
  </w:style>
  <w:style w:type="paragraph" w:customStyle="1" w:styleId="annotationsubject">
    <w:name w:val="annotation subject"/>
    <w:basedOn w:val="a4"/>
    <w:next w:val="a4"/>
    <w:link w:val="a5"/>
    <w:rPr>
      <w:b/>
      <w:bCs/>
    </w:rPr>
  </w:style>
  <w:style w:type="paragraph" w:styleId="a9">
    <w:name w:val="header"/>
    <w:basedOn w:val="a"/>
    <w:link w:val="aa"/>
    <w:uiPriority w:val="99"/>
    <w:unhideWhenUsed/>
    <w:rsid w:val="00B866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866BA"/>
    <w:rPr>
      <w:rFonts w:ascii="Century" w:eastAsia="ＭＳ 明朝" w:hAnsi="Century"/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B866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866BA"/>
    <w:rPr>
      <w:rFonts w:ascii="Century" w:eastAsia="ＭＳ 明朝" w:hAnsi="Century"/>
      <w:kern w:val="2"/>
      <w:sz w:val="21"/>
      <w:szCs w:val="22"/>
    </w:rPr>
  </w:style>
  <w:style w:type="table" w:styleId="ad">
    <w:name w:val="Table Grid"/>
    <w:basedOn w:val="a1"/>
    <w:uiPriority w:val="39"/>
    <w:rsid w:val="0018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24D5-BC30-4704-9A38-DCACFD27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pc-user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pc-user</dc:title>
  <dc:subject/>
  <dc:creator>pc-user</dc:creator>
  <cp:keywords/>
  <cp:lastModifiedBy>Windows ユーザー</cp:lastModifiedBy>
  <cp:revision>2</cp:revision>
  <cp:lastPrinted>2022-06-13T02:30:00Z</cp:lastPrinted>
  <dcterms:created xsi:type="dcterms:W3CDTF">2022-06-17T09:20:00Z</dcterms:created>
  <dcterms:modified xsi:type="dcterms:W3CDTF">2022-06-17T09:20:00Z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