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0D1A" w:rsidRPr="008C0714" w:rsidRDefault="00155BAE" w:rsidP="00B30D1A">
      <w:pPr>
        <w:pStyle w:val="a8"/>
        <w:spacing w:before="175"/>
        <w:ind w:right="-56"/>
        <w:rPr>
          <w:rFonts w:ascii="HGSｺﾞｼｯｸM" w:eastAsia="HGSｺﾞｼｯｸM" w:hAnsi="ＭＳ 明朝" w:hint="eastAsia"/>
          <w:sz w:val="21"/>
          <w:szCs w:val="21"/>
        </w:rPr>
      </w:pPr>
      <w:r w:rsidRPr="008C0714">
        <w:rPr>
          <w:rFonts w:ascii="HGSｺﾞｼｯｸM" w:eastAsia="HGSｺﾞｼｯｸM" w:hAnsi="ＭＳ 明朝" w:hint="eastAsia"/>
          <w:sz w:val="21"/>
          <w:szCs w:val="21"/>
        </w:rPr>
        <w:t>（様式２</w:t>
      </w:r>
      <w:r w:rsidR="00E92671" w:rsidRPr="008C0714">
        <w:rPr>
          <w:rFonts w:ascii="HGSｺﾞｼｯｸM" w:eastAsia="HGSｺﾞｼｯｸM" w:hAnsi="ＭＳ 明朝" w:hint="eastAsia"/>
          <w:sz w:val="21"/>
          <w:szCs w:val="21"/>
        </w:rPr>
        <w:t>）</w:t>
      </w:r>
    </w:p>
    <w:p w:rsidR="00B30D1A" w:rsidRDefault="00B30D1A" w:rsidP="00B30D1A">
      <w:pPr>
        <w:ind w:right="400"/>
        <w:jc w:val="right"/>
        <w:rPr>
          <w:rFonts w:ascii="HGSｺﾞｼｯｸM" w:eastAsia="HGSｺﾞｼｯｸM" w:hAnsi="ＭＳ 明朝" w:cs="ＭＳ Ｐ明朝"/>
          <w:szCs w:val="21"/>
        </w:rPr>
      </w:pPr>
    </w:p>
    <w:p w:rsidR="004E0B4F" w:rsidRPr="008C0714" w:rsidRDefault="004E0B4F" w:rsidP="00B30D1A">
      <w:pPr>
        <w:ind w:right="400"/>
        <w:jc w:val="right"/>
        <w:rPr>
          <w:rFonts w:ascii="HGSｺﾞｼｯｸM" w:eastAsia="HGSｺﾞｼｯｸM" w:hAnsi="ＭＳ 明朝" w:cs="ＭＳ Ｐ明朝" w:hint="eastAsia"/>
          <w:szCs w:val="21"/>
        </w:rPr>
      </w:pPr>
    </w:p>
    <w:p w:rsidR="00B30D1A" w:rsidRPr="008C0714" w:rsidRDefault="00B30D1A" w:rsidP="00B30D1A">
      <w:pPr>
        <w:ind w:right="190"/>
        <w:jc w:val="right"/>
        <w:rPr>
          <w:rFonts w:ascii="HGSｺﾞｼｯｸM" w:eastAsia="HGSｺﾞｼｯｸM" w:hAnsi="ＭＳ 明朝" w:cs="ＭＳ Ｐ明朝" w:hint="eastAsia"/>
          <w:szCs w:val="21"/>
        </w:rPr>
      </w:pPr>
      <w:r w:rsidRPr="008C0714">
        <w:rPr>
          <w:rFonts w:ascii="HGSｺﾞｼｯｸM" w:eastAsia="HGSｺﾞｼｯｸM" w:hAnsi="ＭＳ 明朝" w:cs="ＭＳ Ｐ明朝" w:hint="eastAsia"/>
          <w:szCs w:val="21"/>
        </w:rPr>
        <w:t xml:space="preserve">　</w:t>
      </w:r>
      <w:r w:rsidR="00735835" w:rsidRPr="008C0714">
        <w:rPr>
          <w:rFonts w:ascii="HGSｺﾞｼｯｸM" w:eastAsia="HGSｺﾞｼｯｸM" w:hAnsi="ＭＳ 明朝" w:cs="ＭＳ Ｐ明朝" w:hint="eastAsia"/>
          <w:szCs w:val="21"/>
        </w:rPr>
        <w:t>令和</w:t>
      </w:r>
      <w:r w:rsidRPr="008C0714">
        <w:rPr>
          <w:rFonts w:ascii="HGSｺﾞｼｯｸM" w:eastAsia="HGSｺﾞｼｯｸM" w:hAnsi="ＭＳ 明朝" w:cs="ＭＳ Ｐ明朝" w:hint="eastAsia"/>
          <w:szCs w:val="21"/>
        </w:rPr>
        <w:t xml:space="preserve">　　年　　月　　日</w:t>
      </w:r>
    </w:p>
    <w:p w:rsidR="00B30D1A" w:rsidRPr="008C0714" w:rsidRDefault="00B30D1A" w:rsidP="00B30D1A">
      <w:pPr>
        <w:ind w:firstLineChars="2450" w:firstLine="4900"/>
        <w:rPr>
          <w:rFonts w:ascii="HGSｺﾞｼｯｸM" w:eastAsia="HGSｺﾞｼｯｸM" w:cs="ＭＳ Ｐ明朝" w:hint="eastAsia"/>
          <w:sz w:val="20"/>
          <w:szCs w:val="20"/>
        </w:rPr>
      </w:pPr>
    </w:p>
    <w:p w:rsidR="00B30D1A" w:rsidRPr="008C0714" w:rsidRDefault="00B30D1A" w:rsidP="00B30D1A">
      <w:pPr>
        <w:ind w:firstLineChars="2450" w:firstLine="4900"/>
        <w:rPr>
          <w:rFonts w:ascii="HGSｺﾞｼｯｸM" w:eastAsia="HGSｺﾞｼｯｸM" w:cs="ＭＳ Ｐ明朝" w:hint="eastAsia"/>
          <w:sz w:val="20"/>
          <w:szCs w:val="20"/>
        </w:rPr>
      </w:pPr>
    </w:p>
    <w:p w:rsidR="00B30D1A" w:rsidRPr="008C0714" w:rsidRDefault="00B30D1A" w:rsidP="00B30D1A">
      <w:pPr>
        <w:jc w:val="center"/>
        <w:rPr>
          <w:rFonts w:ascii="HGSｺﾞｼｯｸM" w:eastAsia="HGSｺﾞｼｯｸM" w:hint="eastAsia"/>
          <w:sz w:val="28"/>
          <w:szCs w:val="28"/>
        </w:rPr>
      </w:pPr>
      <w:r w:rsidRPr="008C0714">
        <w:rPr>
          <w:rFonts w:ascii="HGSｺﾞｼｯｸM" w:eastAsia="HGSｺﾞｼｯｸM" w:hint="eastAsia"/>
          <w:sz w:val="28"/>
          <w:szCs w:val="28"/>
        </w:rPr>
        <w:t>参加意思表明書</w:t>
      </w:r>
    </w:p>
    <w:p w:rsidR="00B30D1A" w:rsidRPr="008C0714" w:rsidRDefault="00B30D1A" w:rsidP="00B30D1A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</w:p>
    <w:p w:rsidR="00B30D1A" w:rsidRPr="008C0714" w:rsidRDefault="00B30D1A" w:rsidP="00B30D1A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</w:p>
    <w:p w:rsidR="00B30D1A" w:rsidRPr="008C0714" w:rsidRDefault="00B30D1A" w:rsidP="00B30D1A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  <w:r w:rsidRPr="008C0714">
        <w:rPr>
          <w:rFonts w:ascii="HGSｺﾞｼｯｸM" w:eastAsia="HGSｺﾞｼｯｸM" w:cs="ＭＳ Ｐ明朝" w:hint="eastAsia"/>
          <w:sz w:val="20"/>
          <w:szCs w:val="20"/>
        </w:rPr>
        <w:t xml:space="preserve">　　弘前市長</w:t>
      </w:r>
      <w:r w:rsidR="00155BAE" w:rsidRPr="008C0714">
        <w:rPr>
          <w:rFonts w:ascii="HGSｺﾞｼｯｸM" w:eastAsia="HGSｺﾞｼｯｸM" w:cs="ＭＳ Ｐ明朝" w:hint="eastAsia"/>
          <w:sz w:val="20"/>
          <w:szCs w:val="20"/>
        </w:rPr>
        <w:t xml:space="preserve">　櫻田　宏</w:t>
      </w:r>
      <w:r w:rsidRPr="008C0714">
        <w:rPr>
          <w:rFonts w:ascii="HGSｺﾞｼｯｸM" w:eastAsia="HGSｺﾞｼｯｸM" w:cs="ＭＳ Ｐ明朝" w:hint="eastAsia"/>
          <w:sz w:val="20"/>
          <w:szCs w:val="20"/>
        </w:rPr>
        <w:t xml:space="preserve">　殿</w:t>
      </w:r>
    </w:p>
    <w:p w:rsidR="00B30D1A" w:rsidRPr="008C0714" w:rsidRDefault="00B30D1A" w:rsidP="00B30D1A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</w:p>
    <w:tbl>
      <w:tblPr>
        <w:tblW w:w="5750" w:type="dxa"/>
        <w:tblInd w:w="3652" w:type="dxa"/>
        <w:tblLook w:val="04A0" w:firstRow="1" w:lastRow="0" w:firstColumn="1" w:lastColumn="0" w:noHBand="0" w:noVBand="1"/>
      </w:tblPr>
      <w:tblGrid>
        <w:gridCol w:w="2177"/>
        <w:gridCol w:w="3573"/>
      </w:tblGrid>
      <w:tr w:rsidR="00155BAE" w:rsidRPr="00A22D55" w:rsidTr="00A22D55">
        <w:trPr>
          <w:trHeight w:val="508"/>
        </w:trPr>
        <w:tc>
          <w:tcPr>
            <w:tcW w:w="2177" w:type="dxa"/>
            <w:shd w:val="clear" w:color="auto" w:fill="auto"/>
          </w:tcPr>
          <w:p w:rsidR="00155BAE" w:rsidRPr="00A22D55" w:rsidRDefault="00155BAE" w:rsidP="00A22D55">
            <w:pPr>
              <w:pStyle w:val="a8"/>
              <w:spacing w:before="46" w:line="327" w:lineRule="exact"/>
              <w:ind w:right="149"/>
              <w:jc w:val="right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  <w:r w:rsidRPr="00A22D55">
              <w:rPr>
                <w:rFonts w:ascii="HGSｺﾞｼｯｸM" w:eastAsia="HGSｺﾞｼｯｸM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155BAE" w:rsidRPr="00A22D55" w:rsidRDefault="00155BAE" w:rsidP="00A22D55">
            <w:pPr>
              <w:pStyle w:val="a8"/>
              <w:spacing w:before="46" w:line="327" w:lineRule="exact"/>
              <w:ind w:right="149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</w:tr>
      <w:tr w:rsidR="00155BAE" w:rsidRPr="00A22D55" w:rsidTr="00A22D55">
        <w:trPr>
          <w:trHeight w:val="487"/>
        </w:trPr>
        <w:tc>
          <w:tcPr>
            <w:tcW w:w="2177" w:type="dxa"/>
            <w:shd w:val="clear" w:color="auto" w:fill="auto"/>
          </w:tcPr>
          <w:p w:rsidR="00155BAE" w:rsidRPr="00A22D55" w:rsidRDefault="00B11F2C" w:rsidP="00A22D55">
            <w:pPr>
              <w:pStyle w:val="a8"/>
              <w:spacing w:before="46" w:line="327" w:lineRule="exact"/>
              <w:ind w:right="149"/>
              <w:jc w:val="right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  <w:r w:rsidRPr="00A22D55">
              <w:rPr>
                <w:rFonts w:ascii="HGSｺﾞｼｯｸM" w:eastAsia="HGSｺﾞｼｯｸM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BAE" w:rsidRPr="00A22D55" w:rsidRDefault="00155BAE" w:rsidP="00A22D55">
            <w:pPr>
              <w:pStyle w:val="a8"/>
              <w:spacing w:before="46" w:line="327" w:lineRule="exact"/>
              <w:ind w:right="149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</w:tr>
      <w:tr w:rsidR="00155BAE" w:rsidRPr="00A22D55" w:rsidTr="00A22D55">
        <w:trPr>
          <w:trHeight w:val="508"/>
        </w:trPr>
        <w:tc>
          <w:tcPr>
            <w:tcW w:w="2177" w:type="dxa"/>
            <w:shd w:val="clear" w:color="auto" w:fill="auto"/>
          </w:tcPr>
          <w:p w:rsidR="00155BAE" w:rsidRPr="00A22D55" w:rsidRDefault="00A65D0B" w:rsidP="00A22D55">
            <w:pPr>
              <w:pStyle w:val="a8"/>
              <w:spacing w:before="46" w:line="327" w:lineRule="exact"/>
              <w:ind w:right="150"/>
              <w:jc w:val="right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  <w:r w:rsidRPr="00A22D55">
              <w:rPr>
                <w:rFonts w:ascii="HGSｺﾞｼｯｸM" w:eastAsia="HGSｺﾞｼｯｸM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BAE" w:rsidRPr="00A22D55" w:rsidRDefault="00155BAE" w:rsidP="00A22D55">
            <w:pPr>
              <w:pStyle w:val="a8"/>
              <w:spacing w:before="46" w:line="327" w:lineRule="exact"/>
              <w:ind w:right="149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</w:tr>
    </w:tbl>
    <w:p w:rsidR="00B30D1A" w:rsidRPr="008C0714" w:rsidRDefault="00B30D1A" w:rsidP="00B30D1A">
      <w:pPr>
        <w:pStyle w:val="a8"/>
        <w:spacing w:before="170"/>
        <w:ind w:right="-71"/>
        <w:rPr>
          <w:rFonts w:ascii="HGSｺﾞｼｯｸM" w:eastAsia="HGSｺﾞｼｯｸM" w:hint="eastAsia"/>
          <w:kern w:val="2"/>
          <w:sz w:val="20"/>
          <w:szCs w:val="20"/>
        </w:rPr>
      </w:pPr>
    </w:p>
    <w:p w:rsidR="00B30D1A" w:rsidRPr="008C0714" w:rsidRDefault="00B30D1A" w:rsidP="00B30D1A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</w:p>
    <w:p w:rsidR="00B30D1A" w:rsidRPr="008C0714" w:rsidRDefault="00B30D1A" w:rsidP="00B30D1A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</w:p>
    <w:p w:rsidR="003F11BD" w:rsidRPr="008C0714" w:rsidRDefault="003F11BD" w:rsidP="003F11BD">
      <w:pPr>
        <w:spacing w:line="230" w:lineRule="exact"/>
        <w:ind w:right="-71" w:firstLine="5"/>
        <w:rPr>
          <w:rFonts w:ascii="HGSｺﾞｼｯｸM" w:eastAsia="HGSｺﾞｼｯｸM" w:hint="eastAsia"/>
          <w:szCs w:val="21"/>
        </w:rPr>
      </w:pPr>
      <w:r w:rsidRPr="008C0714">
        <w:rPr>
          <w:rFonts w:ascii="HGSｺﾞｼｯｸM" w:eastAsia="HGSｺﾞｼｯｸM" w:cs="ＭＳ Ｐ明朝" w:hint="eastAsia"/>
          <w:sz w:val="20"/>
          <w:szCs w:val="20"/>
        </w:rPr>
        <w:t xml:space="preserve">　　　　　　</w:t>
      </w:r>
      <w:r w:rsidRPr="008C0714">
        <w:rPr>
          <w:rFonts w:ascii="HGSｺﾞｼｯｸM" w:eastAsia="HGSｺﾞｼｯｸM" w:cs="ＭＳ Ｐ明朝" w:hint="eastAsia"/>
          <w:szCs w:val="21"/>
        </w:rPr>
        <w:t xml:space="preserve">　</w:t>
      </w:r>
      <w:r w:rsidRPr="008C0714">
        <w:rPr>
          <w:rFonts w:ascii="HGSｺﾞｼｯｸM" w:eastAsia="HGSｺﾞｼｯｸM" w:hint="eastAsia"/>
          <w:szCs w:val="21"/>
        </w:rPr>
        <w:t xml:space="preserve">業務名　　</w:t>
      </w:r>
      <w:r w:rsidRPr="008C0714">
        <w:rPr>
          <w:rFonts w:ascii="HGSｺﾞｼｯｸM" w:eastAsia="HGSｺﾞｼｯｸM" w:hint="eastAsia"/>
          <w:sz w:val="22"/>
        </w:rPr>
        <w:t>令和４年度　交流・活躍の場創出事業運営業務</w:t>
      </w:r>
    </w:p>
    <w:p w:rsidR="00B30D1A" w:rsidRPr="003F11BD" w:rsidRDefault="00B30D1A" w:rsidP="00B30D1A">
      <w:pPr>
        <w:jc w:val="left"/>
        <w:rPr>
          <w:rFonts w:ascii="HGSｺﾞｼｯｸM" w:eastAsia="HGSｺﾞｼｯｸM" w:hint="eastAsia"/>
          <w:sz w:val="22"/>
        </w:rPr>
      </w:pPr>
    </w:p>
    <w:p w:rsidR="00B30D1A" w:rsidRPr="008C0714" w:rsidRDefault="00B30D1A" w:rsidP="00B30D1A">
      <w:pPr>
        <w:jc w:val="left"/>
        <w:rPr>
          <w:rFonts w:ascii="HGSｺﾞｼｯｸM" w:eastAsia="HGSｺﾞｼｯｸM" w:hint="eastAsia"/>
          <w:sz w:val="22"/>
        </w:rPr>
      </w:pPr>
    </w:p>
    <w:p w:rsidR="00B30D1A" w:rsidRPr="008C0714" w:rsidRDefault="00B30D1A" w:rsidP="00B30D1A">
      <w:pPr>
        <w:pStyle w:val="a8"/>
        <w:spacing w:before="12"/>
        <w:ind w:left="849" w:right="-71" w:hanging="9"/>
        <w:rPr>
          <w:rFonts w:ascii="HGSｺﾞｼｯｸM" w:eastAsia="HGSｺﾞｼｯｸM" w:hint="eastAsia"/>
          <w:strike/>
          <w:sz w:val="11"/>
          <w:szCs w:val="11"/>
        </w:rPr>
      </w:pPr>
      <w:r w:rsidRPr="008C0714">
        <w:rPr>
          <w:rFonts w:ascii="HGSｺﾞｼｯｸM" w:eastAsia="HGSｺﾞｼｯｸM" w:hint="eastAsia"/>
          <w:sz w:val="22"/>
        </w:rPr>
        <w:t xml:space="preserve">　　　　　　　　　　　　　　　　　　　　　　　　　　　　　　　　　　　　　　　</w:t>
      </w:r>
    </w:p>
    <w:p w:rsidR="00B30D1A" w:rsidRPr="008C0714" w:rsidRDefault="00B30D1A" w:rsidP="00B30D1A">
      <w:pPr>
        <w:pStyle w:val="a8"/>
        <w:spacing w:before="159"/>
        <w:ind w:left="849" w:right="-71" w:hanging="9"/>
        <w:rPr>
          <w:rFonts w:ascii="HGSｺﾞｼｯｸM" w:eastAsia="HGSｺﾞｼｯｸM" w:hint="eastAsia"/>
          <w:sz w:val="11"/>
          <w:szCs w:val="11"/>
        </w:rPr>
      </w:pPr>
      <w:r w:rsidRPr="008C0714">
        <w:rPr>
          <w:rFonts w:ascii="HGSｺﾞｼｯｸM" w:eastAsia="HGSｺﾞｼｯｸM" w:hint="eastAsia"/>
          <w:sz w:val="22"/>
          <w:szCs w:val="22"/>
        </w:rPr>
        <w:t>上記業務</w:t>
      </w:r>
      <w:r w:rsidR="0090348F" w:rsidRPr="008C0714">
        <w:rPr>
          <w:rFonts w:ascii="HGSｺﾞｼｯｸM" w:eastAsia="HGSｺﾞｼｯｸM" w:hint="eastAsia"/>
          <w:sz w:val="22"/>
          <w:szCs w:val="22"/>
        </w:rPr>
        <w:t>に</w:t>
      </w:r>
      <w:r w:rsidR="00EF4B23" w:rsidRPr="008C0714">
        <w:rPr>
          <w:rFonts w:ascii="HGSｺﾞｼｯｸM" w:eastAsia="HGSｺﾞｼｯｸM" w:hint="eastAsia"/>
          <w:sz w:val="22"/>
          <w:szCs w:val="22"/>
        </w:rPr>
        <w:t>係る</w:t>
      </w:r>
      <w:r w:rsidR="0090348F" w:rsidRPr="008C0714">
        <w:rPr>
          <w:rFonts w:ascii="HGSｺﾞｼｯｸM" w:eastAsia="HGSｺﾞｼｯｸM" w:hint="eastAsia"/>
          <w:sz w:val="22"/>
          <w:szCs w:val="22"/>
        </w:rPr>
        <w:t>プロポーザルに参加します。</w:t>
      </w:r>
    </w:p>
    <w:p w:rsidR="00B30D1A" w:rsidRPr="008C0714" w:rsidRDefault="00B30D1A" w:rsidP="00B30D1A">
      <w:pPr>
        <w:pStyle w:val="a8"/>
        <w:spacing w:before="159"/>
        <w:ind w:left="849" w:right="-71" w:hanging="9"/>
        <w:rPr>
          <w:rFonts w:ascii="HGSｺﾞｼｯｸM" w:eastAsia="HGSｺﾞｼｯｸM" w:hint="eastAsia"/>
          <w:strike/>
          <w:sz w:val="11"/>
          <w:szCs w:val="11"/>
        </w:rPr>
      </w:pPr>
      <w:r w:rsidRPr="008C0714"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</w:t>
      </w:r>
    </w:p>
    <w:p w:rsidR="00B30D1A" w:rsidRPr="008C0714" w:rsidRDefault="00B30D1A" w:rsidP="00B30D1A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</w:p>
    <w:p w:rsidR="00B30D1A" w:rsidRPr="008C0714" w:rsidRDefault="00B30D1A" w:rsidP="00B30D1A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</w:p>
    <w:p w:rsidR="00A65D0B" w:rsidRPr="008C0714" w:rsidRDefault="00517719" w:rsidP="00B30D1A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  <w:r w:rsidRPr="008C0714">
        <w:rPr>
          <w:rFonts w:ascii="HGSｺﾞｼｯｸM" w:eastAsia="HGSｺﾞｼｯｸM" w:cs="ＭＳ Ｐ明朝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2331686</wp:posOffset>
                </wp:positionH>
                <wp:positionV relativeFrom="paragraph">
                  <wp:posOffset>46355</wp:posOffset>
                </wp:positionV>
                <wp:extent cx="3816384" cy="1676400"/>
                <wp:effectExtent l="0" t="0" r="12700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84" cy="1676400"/>
                          <a:chOff x="5970" y="11610"/>
                          <a:chExt cx="5250" cy="26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70" y="11820"/>
                            <a:ext cx="5250" cy="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11610"/>
                            <a:ext cx="102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DF6" w:rsidRPr="00B11F2C" w:rsidRDefault="00722DF6">
                              <w:pPr>
                                <w:rPr>
                                  <w:rFonts w:ascii="HGSｺﾞｼｯｸM" w:eastAsia="HGSｺﾞｼｯｸM" w:hint="eastAsia"/>
                                </w:rPr>
                              </w:pPr>
                              <w:r w:rsidRPr="00B11F2C">
                                <w:rPr>
                                  <w:rFonts w:ascii="HGSｺﾞｼｯｸM" w:eastAsia="HGSｺﾞｼｯｸM" w:hint="eastAsia"/>
                                </w:rPr>
                                <w:t>連絡先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3.6pt;margin-top:3.65pt;width:300.5pt;height:132pt;z-index:251658240" coordorigin="5970,11610" coordsize="5250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">
                <v:rect id="Rectangle 4" o:spid="_x0000_s1027" style="position:absolute;left:5970;top:11820;width:5250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" filled="f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970;top:11610;width:10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:rsidR="00722DF6" w:rsidRPr="00B11F2C" w:rsidRDefault="00722DF6">
                        <w:pPr>
                          <w:rPr>
                            <w:rFonts w:ascii="HGSｺﾞｼｯｸM" w:eastAsia="HGSｺﾞｼｯｸM" w:hint="eastAsia"/>
                          </w:rPr>
                        </w:pPr>
                        <w:r w:rsidRPr="00B11F2C">
                          <w:rPr>
                            <w:rFonts w:ascii="HGSｺﾞｼｯｸM" w:eastAsia="HGSｺﾞｼｯｸM" w:hint="eastAsia"/>
                          </w:rPr>
                          <w:t>連絡先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5D0B" w:rsidRPr="008C0714" w:rsidRDefault="00A65D0B" w:rsidP="00B30D1A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</w:p>
    <w:tbl>
      <w:tblPr>
        <w:tblW w:w="5750" w:type="dxa"/>
        <w:tblInd w:w="3652" w:type="dxa"/>
        <w:tblLook w:val="04A0" w:firstRow="1" w:lastRow="0" w:firstColumn="1" w:lastColumn="0" w:noHBand="0" w:noVBand="1"/>
      </w:tblPr>
      <w:tblGrid>
        <w:gridCol w:w="1559"/>
        <w:gridCol w:w="4191"/>
      </w:tblGrid>
      <w:tr w:rsidR="00A65D0B" w:rsidRPr="00A22D55" w:rsidTr="00A22D55">
        <w:trPr>
          <w:trHeight w:val="508"/>
        </w:trPr>
        <w:tc>
          <w:tcPr>
            <w:tcW w:w="1559" w:type="dxa"/>
            <w:shd w:val="clear" w:color="auto" w:fill="auto"/>
          </w:tcPr>
          <w:p w:rsidR="00A65D0B" w:rsidRPr="00A22D55" w:rsidRDefault="00A65D0B" w:rsidP="00A22D55">
            <w:pPr>
              <w:pStyle w:val="a8"/>
              <w:spacing w:before="46" w:line="327" w:lineRule="exact"/>
              <w:ind w:right="149"/>
              <w:jc w:val="right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  <w:r w:rsidRPr="00A22D55">
              <w:rPr>
                <w:rFonts w:ascii="HGSｺﾞｼｯｸM" w:eastAsia="HGSｺﾞｼｯｸM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A65D0B" w:rsidRPr="00A22D55" w:rsidRDefault="00A65D0B" w:rsidP="00A22D55">
            <w:pPr>
              <w:pStyle w:val="a8"/>
              <w:spacing w:before="46" w:line="327" w:lineRule="exact"/>
              <w:ind w:right="149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</w:tr>
      <w:tr w:rsidR="00A65D0B" w:rsidRPr="00A22D55" w:rsidTr="00A22D55">
        <w:trPr>
          <w:trHeight w:val="487"/>
        </w:trPr>
        <w:tc>
          <w:tcPr>
            <w:tcW w:w="1559" w:type="dxa"/>
            <w:shd w:val="clear" w:color="auto" w:fill="auto"/>
          </w:tcPr>
          <w:p w:rsidR="00A65D0B" w:rsidRPr="00A22D55" w:rsidRDefault="00A65D0B" w:rsidP="00A22D55">
            <w:pPr>
              <w:pStyle w:val="a8"/>
              <w:spacing w:before="46" w:line="327" w:lineRule="exact"/>
              <w:ind w:right="149"/>
              <w:jc w:val="right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  <w:r w:rsidRPr="00A22D55">
              <w:rPr>
                <w:rFonts w:ascii="HGSｺﾞｼｯｸM" w:eastAsia="HGSｺﾞｼｯｸM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D0B" w:rsidRPr="00A22D55" w:rsidRDefault="00A65D0B" w:rsidP="00A22D55">
            <w:pPr>
              <w:pStyle w:val="a8"/>
              <w:spacing w:before="46" w:line="327" w:lineRule="exact"/>
              <w:ind w:right="149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</w:tr>
      <w:tr w:rsidR="00A65D0B" w:rsidRPr="00A22D55" w:rsidTr="00A22D55">
        <w:trPr>
          <w:trHeight w:val="508"/>
        </w:trPr>
        <w:tc>
          <w:tcPr>
            <w:tcW w:w="1559" w:type="dxa"/>
            <w:shd w:val="clear" w:color="auto" w:fill="auto"/>
          </w:tcPr>
          <w:p w:rsidR="00A65D0B" w:rsidRPr="00A22D55" w:rsidRDefault="00A65D0B" w:rsidP="00A22D55">
            <w:pPr>
              <w:pStyle w:val="a8"/>
              <w:spacing w:before="46" w:line="327" w:lineRule="exact"/>
              <w:ind w:right="150"/>
              <w:jc w:val="right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  <w:r w:rsidRPr="00A22D55">
              <w:rPr>
                <w:rFonts w:ascii="HGSｺﾞｼｯｸM" w:eastAsia="HGSｺﾞｼｯｸM" w:hAnsi="ＭＳ 明朝" w:hint="eastAsia"/>
                <w:sz w:val="22"/>
                <w:szCs w:val="22"/>
              </w:rPr>
              <w:t>Eメール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D0B" w:rsidRPr="00A22D55" w:rsidRDefault="00A65D0B" w:rsidP="00A22D55">
            <w:pPr>
              <w:pStyle w:val="a8"/>
              <w:spacing w:before="46" w:line="327" w:lineRule="exact"/>
              <w:ind w:right="149"/>
              <w:rPr>
                <w:rFonts w:ascii="HGSｺﾞｼｯｸM" w:eastAsia="HGSｺﾞｼｯｸM" w:hAnsi="ＭＳ 明朝" w:hint="eastAsia"/>
                <w:sz w:val="22"/>
                <w:szCs w:val="22"/>
              </w:rPr>
            </w:pPr>
          </w:p>
        </w:tc>
      </w:tr>
    </w:tbl>
    <w:p w:rsidR="00B30D1A" w:rsidRPr="008C0714" w:rsidRDefault="00B30D1A" w:rsidP="00B30D1A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  <w:bookmarkStart w:id="0" w:name="_GoBack"/>
      <w:bookmarkEnd w:id="0"/>
    </w:p>
    <w:p w:rsidR="00DB4354" w:rsidRDefault="00DB4354" w:rsidP="00DB4354">
      <w:pPr>
        <w:spacing w:line="230" w:lineRule="exact"/>
        <w:ind w:left="-28" w:right="-74" w:hanging="24"/>
        <w:rPr>
          <w:rFonts w:ascii="HGSｺﾞｼｯｸM" w:eastAsia="HGSｺﾞｼｯｸM"/>
          <w:szCs w:val="21"/>
        </w:rPr>
      </w:pPr>
    </w:p>
    <w:p w:rsidR="00DB4354" w:rsidRDefault="00DB4354" w:rsidP="00DB4354">
      <w:pPr>
        <w:spacing w:line="230" w:lineRule="exact"/>
        <w:ind w:left="-28" w:right="-74" w:hanging="24"/>
        <w:rPr>
          <w:rFonts w:ascii="HGSｺﾞｼｯｸM" w:eastAsia="HGSｺﾞｼｯｸM"/>
          <w:szCs w:val="21"/>
        </w:rPr>
      </w:pPr>
    </w:p>
    <w:p w:rsidR="004A288F" w:rsidRDefault="009E6C30" w:rsidP="004A288F">
      <w:pPr>
        <w:spacing w:line="300" w:lineRule="exact"/>
        <w:ind w:left="-28" w:right="-74" w:hanging="24"/>
        <w:rPr>
          <w:rFonts w:ascii="HGSｺﾞｼｯｸM" w:eastAsia="HGSｺﾞｼｯｸM"/>
          <w:szCs w:val="21"/>
        </w:rPr>
      </w:pPr>
      <w:r w:rsidRPr="009E6C30">
        <w:rPr>
          <w:rFonts w:ascii="HGSｺﾞｼｯｸM" w:eastAsia="HGSｺﾞｼｯｸM" w:hint="eastAsia"/>
          <w:szCs w:val="21"/>
        </w:rPr>
        <w:tab/>
        <w:t>備考　代表者名は、署名してください。なお、応募者が</w:t>
      </w:r>
      <w:r w:rsidR="004A288F">
        <w:rPr>
          <w:rFonts w:ascii="HGSｺﾞｼｯｸM" w:eastAsia="HGSｺﾞｼｯｸM" w:hint="eastAsia"/>
          <w:szCs w:val="21"/>
        </w:rPr>
        <w:t>法人及び社団</w:t>
      </w:r>
      <w:r w:rsidRPr="009E6C30">
        <w:rPr>
          <w:rFonts w:ascii="HGSｺﾞｼｯｸM" w:eastAsia="HGSｺﾞｼｯｸM" w:hint="eastAsia"/>
          <w:szCs w:val="21"/>
        </w:rPr>
        <w:t>の場合または代表者が手書き</w:t>
      </w:r>
    </w:p>
    <w:p w:rsidR="00A02677" w:rsidRPr="008C0714" w:rsidRDefault="009E6C30" w:rsidP="004A288F">
      <w:pPr>
        <w:spacing w:line="300" w:lineRule="exact"/>
        <w:ind w:left="-28" w:right="-74" w:firstLineChars="200" w:firstLine="420"/>
        <w:rPr>
          <w:rFonts w:ascii="HGSｺﾞｼｯｸM" w:eastAsia="HGSｺﾞｼｯｸM" w:hint="eastAsia"/>
          <w:szCs w:val="21"/>
        </w:rPr>
      </w:pPr>
      <w:r w:rsidRPr="009E6C30">
        <w:rPr>
          <w:rFonts w:ascii="HGSｺﾞｼｯｸM" w:eastAsia="HGSｺﾞｼｯｸM" w:hint="eastAsia"/>
          <w:szCs w:val="21"/>
        </w:rPr>
        <w:t>しない場合は、記名押印してください。</w:t>
      </w:r>
      <w:r w:rsidRPr="009E6C30">
        <w:rPr>
          <w:rFonts w:ascii="HGSｺﾞｼｯｸM" w:eastAsia="HGSｺﾞｼｯｸM" w:hint="eastAsia"/>
          <w:szCs w:val="21"/>
        </w:rPr>
        <w:tab/>
      </w:r>
    </w:p>
    <w:p w:rsidR="00517719" w:rsidRPr="00517719" w:rsidRDefault="00517719" w:rsidP="00517719">
      <w:pPr>
        <w:pStyle w:val="a8"/>
        <w:spacing w:before="175"/>
        <w:ind w:right="-56"/>
        <w:rPr>
          <w:rFonts w:ascii="HGSｺﾞｼｯｸM" w:eastAsia="HGSｺﾞｼｯｸM" w:hAnsi="ＭＳ 明朝" w:hint="eastAsia"/>
          <w:sz w:val="21"/>
          <w:szCs w:val="21"/>
        </w:rPr>
      </w:pPr>
    </w:p>
    <w:sectPr w:rsidR="00517719" w:rsidRPr="00517719" w:rsidSect="00722DF6">
      <w:pgSz w:w="11906" w:h="16838"/>
      <w:pgMar w:top="1134" w:right="1418" w:bottom="851" w:left="1418" w:header="851" w:footer="850" w:gutter="0"/>
      <w:pgNumType w:start="2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A4" w:rsidRDefault="00157BA4" w:rsidP="00B866BA">
      <w:r>
        <w:separator/>
      </w:r>
    </w:p>
  </w:endnote>
  <w:endnote w:type="continuationSeparator" w:id="0">
    <w:p w:rsidR="00157BA4" w:rsidRDefault="00157BA4" w:rsidP="00B8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A4" w:rsidRDefault="00157BA4" w:rsidP="00B866BA">
      <w:r>
        <w:separator/>
      </w:r>
    </w:p>
  </w:footnote>
  <w:footnote w:type="continuationSeparator" w:id="0">
    <w:p w:rsidR="00157BA4" w:rsidRDefault="00157BA4" w:rsidP="00B8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10" w:hanging="420"/>
      </w:pPr>
    </w:lvl>
    <w:lvl w:ilvl="2">
      <w:start w:val="1"/>
      <w:numFmt w:val="decimalEnclosedCircle"/>
      <w:lvlText w:val="%3"/>
      <w:lvlJc w:val="lef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aiueoFullWidth"/>
      <w:lvlText w:val="(%5)"/>
      <w:lvlJc w:val="left"/>
      <w:pPr>
        <w:ind w:left="2570" w:hanging="420"/>
      </w:pPr>
    </w:lvl>
    <w:lvl w:ilvl="5">
      <w:start w:val="1"/>
      <w:numFmt w:val="decimalEnclosedCircle"/>
      <w:lvlText w:val="%6"/>
      <w:lvlJc w:val="lef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aiueoFullWidth"/>
      <w:lvlText w:val="(%8)"/>
      <w:lvlJc w:val="left"/>
      <w:pPr>
        <w:ind w:left="3830" w:hanging="420"/>
      </w:pPr>
    </w:lvl>
    <w:lvl w:ilvl="8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FullWidth"/>
      <w:lvlText w:val="（%1）"/>
      <w:lvlJc w:val="left"/>
      <w:pPr>
        <w:ind w:left="1350" w:hanging="720"/>
      </w:pPr>
      <w:rPr>
        <w:rFonts w:cs="ＭＳ Ｐ明朝" w:hint="default"/>
        <w:color w:val="000000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60" w:hanging="420"/>
      </w:pPr>
    </w:lvl>
    <w:lvl w:ilvl="2">
      <w:start w:val="1"/>
      <w:numFmt w:val="decimalEnclosedCircle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aiueoFullWidth"/>
      <w:lvlText w:val="(%5)"/>
      <w:lvlJc w:val="left"/>
      <w:pPr>
        <w:ind w:left="2320" w:hanging="420"/>
      </w:pPr>
    </w:lvl>
    <w:lvl w:ilvl="5">
      <w:start w:val="1"/>
      <w:numFmt w:val="decimalEnclosedCircle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aiueoFullWidth"/>
      <w:lvlText w:val="(%8)"/>
      <w:lvlJc w:val="left"/>
      <w:pPr>
        <w:ind w:left="3580" w:hanging="420"/>
      </w:pPr>
    </w:lvl>
    <w:lvl w:ilvl="8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C0417F2"/>
    <w:multiLevelType w:val="hybridMultilevel"/>
    <w:tmpl w:val="8346A470"/>
    <w:lvl w:ilvl="0" w:tplc="5806635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8790C2B"/>
    <w:multiLevelType w:val="hybridMultilevel"/>
    <w:tmpl w:val="C68EBA6A"/>
    <w:lvl w:ilvl="0" w:tplc="915CF77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2CB54491"/>
    <w:multiLevelType w:val="hybridMultilevel"/>
    <w:tmpl w:val="D708E7AC"/>
    <w:lvl w:ilvl="0" w:tplc="D67025EA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89E201D"/>
    <w:multiLevelType w:val="hybridMultilevel"/>
    <w:tmpl w:val="C45EC14C"/>
    <w:lvl w:ilvl="0" w:tplc="2F4A8C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927209E"/>
    <w:multiLevelType w:val="hybridMultilevel"/>
    <w:tmpl w:val="23AA9E76"/>
    <w:lvl w:ilvl="0" w:tplc="73F63F7E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98F2916"/>
    <w:multiLevelType w:val="hybridMultilevel"/>
    <w:tmpl w:val="C46261C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2611CF0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D355527"/>
    <w:multiLevelType w:val="hybridMultilevel"/>
    <w:tmpl w:val="1408B502"/>
    <w:lvl w:ilvl="0" w:tplc="3946B8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9365F4"/>
    <w:multiLevelType w:val="hybridMultilevel"/>
    <w:tmpl w:val="86529510"/>
    <w:lvl w:ilvl="0" w:tplc="F66650F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612"/>
    <w:rsid w:val="00005F64"/>
    <w:rsid w:val="00015C9B"/>
    <w:rsid w:val="00032DD9"/>
    <w:rsid w:val="00036D13"/>
    <w:rsid w:val="00037CD3"/>
    <w:rsid w:val="000405C2"/>
    <w:rsid w:val="0004283F"/>
    <w:rsid w:val="00042A6F"/>
    <w:rsid w:val="00047BBD"/>
    <w:rsid w:val="00056190"/>
    <w:rsid w:val="00065828"/>
    <w:rsid w:val="00065E0C"/>
    <w:rsid w:val="000758D1"/>
    <w:rsid w:val="00075DFE"/>
    <w:rsid w:val="00082050"/>
    <w:rsid w:val="000825C5"/>
    <w:rsid w:val="00082E5A"/>
    <w:rsid w:val="000845F5"/>
    <w:rsid w:val="00085D18"/>
    <w:rsid w:val="00087AF1"/>
    <w:rsid w:val="000A0FB1"/>
    <w:rsid w:val="000A2F33"/>
    <w:rsid w:val="000B3949"/>
    <w:rsid w:val="000C211C"/>
    <w:rsid w:val="000C3710"/>
    <w:rsid w:val="000C648A"/>
    <w:rsid w:val="000D37B1"/>
    <w:rsid w:val="000D3DF1"/>
    <w:rsid w:val="000D443C"/>
    <w:rsid w:val="000D4D61"/>
    <w:rsid w:val="000D570D"/>
    <w:rsid w:val="000D62C6"/>
    <w:rsid w:val="000F380E"/>
    <w:rsid w:val="000F41A9"/>
    <w:rsid w:val="001078DC"/>
    <w:rsid w:val="00110C1F"/>
    <w:rsid w:val="00115E7C"/>
    <w:rsid w:val="00124094"/>
    <w:rsid w:val="001312E9"/>
    <w:rsid w:val="001322E0"/>
    <w:rsid w:val="00132C83"/>
    <w:rsid w:val="00142191"/>
    <w:rsid w:val="001428D2"/>
    <w:rsid w:val="0014396B"/>
    <w:rsid w:val="00145D38"/>
    <w:rsid w:val="0014791E"/>
    <w:rsid w:val="00155BAE"/>
    <w:rsid w:val="00157BA4"/>
    <w:rsid w:val="00165DFA"/>
    <w:rsid w:val="00166101"/>
    <w:rsid w:val="0017120B"/>
    <w:rsid w:val="00171766"/>
    <w:rsid w:val="001808D9"/>
    <w:rsid w:val="0018699A"/>
    <w:rsid w:val="00191D1A"/>
    <w:rsid w:val="001945B4"/>
    <w:rsid w:val="00194F6C"/>
    <w:rsid w:val="0019626D"/>
    <w:rsid w:val="001A077B"/>
    <w:rsid w:val="001A0AAD"/>
    <w:rsid w:val="001A10DF"/>
    <w:rsid w:val="001A116D"/>
    <w:rsid w:val="001A1F79"/>
    <w:rsid w:val="001A28B8"/>
    <w:rsid w:val="001A3712"/>
    <w:rsid w:val="001A4737"/>
    <w:rsid w:val="001A6F7C"/>
    <w:rsid w:val="001A7A19"/>
    <w:rsid w:val="001B09BC"/>
    <w:rsid w:val="001B2848"/>
    <w:rsid w:val="001B494C"/>
    <w:rsid w:val="001C5A35"/>
    <w:rsid w:val="001D1301"/>
    <w:rsid w:val="001E55F3"/>
    <w:rsid w:val="001F35D7"/>
    <w:rsid w:val="00200D84"/>
    <w:rsid w:val="002028EE"/>
    <w:rsid w:val="002067A4"/>
    <w:rsid w:val="002133BA"/>
    <w:rsid w:val="0021624D"/>
    <w:rsid w:val="002166A4"/>
    <w:rsid w:val="002166CF"/>
    <w:rsid w:val="00221A36"/>
    <w:rsid w:val="002261E4"/>
    <w:rsid w:val="00264280"/>
    <w:rsid w:val="00264842"/>
    <w:rsid w:val="00266946"/>
    <w:rsid w:val="002725BF"/>
    <w:rsid w:val="00275B0C"/>
    <w:rsid w:val="00276E16"/>
    <w:rsid w:val="00286F84"/>
    <w:rsid w:val="0029563C"/>
    <w:rsid w:val="002B1701"/>
    <w:rsid w:val="002B7385"/>
    <w:rsid w:val="002C2E08"/>
    <w:rsid w:val="002C560C"/>
    <w:rsid w:val="002C6E3F"/>
    <w:rsid w:val="002D2573"/>
    <w:rsid w:val="002E5DA8"/>
    <w:rsid w:val="002E7730"/>
    <w:rsid w:val="002E7D96"/>
    <w:rsid w:val="002F012C"/>
    <w:rsid w:val="0031332F"/>
    <w:rsid w:val="00325810"/>
    <w:rsid w:val="003262F5"/>
    <w:rsid w:val="00327AFF"/>
    <w:rsid w:val="00332F3F"/>
    <w:rsid w:val="003367DC"/>
    <w:rsid w:val="0034015F"/>
    <w:rsid w:val="00341AC4"/>
    <w:rsid w:val="00344C49"/>
    <w:rsid w:val="003451F4"/>
    <w:rsid w:val="00345C8B"/>
    <w:rsid w:val="00352C4C"/>
    <w:rsid w:val="0035411D"/>
    <w:rsid w:val="0037655E"/>
    <w:rsid w:val="00381C0D"/>
    <w:rsid w:val="0039329D"/>
    <w:rsid w:val="00393557"/>
    <w:rsid w:val="003964A5"/>
    <w:rsid w:val="003A4D44"/>
    <w:rsid w:val="003A5FF7"/>
    <w:rsid w:val="003A6F2D"/>
    <w:rsid w:val="003B3B85"/>
    <w:rsid w:val="003B53A4"/>
    <w:rsid w:val="003B67F5"/>
    <w:rsid w:val="003B7216"/>
    <w:rsid w:val="003C6CAD"/>
    <w:rsid w:val="003C752A"/>
    <w:rsid w:val="003E6CDD"/>
    <w:rsid w:val="003F11BD"/>
    <w:rsid w:val="00400EFE"/>
    <w:rsid w:val="00407756"/>
    <w:rsid w:val="00413A9C"/>
    <w:rsid w:val="00416068"/>
    <w:rsid w:val="004229AE"/>
    <w:rsid w:val="004245EC"/>
    <w:rsid w:val="0042757F"/>
    <w:rsid w:val="00435262"/>
    <w:rsid w:val="00442D16"/>
    <w:rsid w:val="004449CC"/>
    <w:rsid w:val="00444CF4"/>
    <w:rsid w:val="00446CE8"/>
    <w:rsid w:val="0044763C"/>
    <w:rsid w:val="00452DDF"/>
    <w:rsid w:val="004534E8"/>
    <w:rsid w:val="0047070A"/>
    <w:rsid w:val="00471AAB"/>
    <w:rsid w:val="0048375D"/>
    <w:rsid w:val="00484DAE"/>
    <w:rsid w:val="0049311A"/>
    <w:rsid w:val="004A0590"/>
    <w:rsid w:val="004A288F"/>
    <w:rsid w:val="004A34FB"/>
    <w:rsid w:val="004B065D"/>
    <w:rsid w:val="004B3E1A"/>
    <w:rsid w:val="004B7BCF"/>
    <w:rsid w:val="004C582F"/>
    <w:rsid w:val="004D76FE"/>
    <w:rsid w:val="004E0B4F"/>
    <w:rsid w:val="004E258B"/>
    <w:rsid w:val="004F6DFC"/>
    <w:rsid w:val="004F7371"/>
    <w:rsid w:val="00500548"/>
    <w:rsid w:val="00501C7B"/>
    <w:rsid w:val="00517719"/>
    <w:rsid w:val="0052147F"/>
    <w:rsid w:val="00524D3A"/>
    <w:rsid w:val="00525774"/>
    <w:rsid w:val="00525D02"/>
    <w:rsid w:val="00533185"/>
    <w:rsid w:val="00533E1C"/>
    <w:rsid w:val="00537E49"/>
    <w:rsid w:val="00552AFA"/>
    <w:rsid w:val="00560AA1"/>
    <w:rsid w:val="00576E61"/>
    <w:rsid w:val="00585FB7"/>
    <w:rsid w:val="0059158B"/>
    <w:rsid w:val="00591D6D"/>
    <w:rsid w:val="00592A52"/>
    <w:rsid w:val="00596DA8"/>
    <w:rsid w:val="005A24A7"/>
    <w:rsid w:val="005B55F5"/>
    <w:rsid w:val="005B6993"/>
    <w:rsid w:val="005D1C09"/>
    <w:rsid w:val="005E530C"/>
    <w:rsid w:val="005E6DBF"/>
    <w:rsid w:val="005F0A6D"/>
    <w:rsid w:val="005F26BF"/>
    <w:rsid w:val="005F2BD4"/>
    <w:rsid w:val="00604AF3"/>
    <w:rsid w:val="00606E5B"/>
    <w:rsid w:val="00622516"/>
    <w:rsid w:val="00631232"/>
    <w:rsid w:val="00631F1D"/>
    <w:rsid w:val="00632FF6"/>
    <w:rsid w:val="0063311C"/>
    <w:rsid w:val="00633648"/>
    <w:rsid w:val="00637C4F"/>
    <w:rsid w:val="00640221"/>
    <w:rsid w:val="00644112"/>
    <w:rsid w:val="00644425"/>
    <w:rsid w:val="006508D4"/>
    <w:rsid w:val="006527D8"/>
    <w:rsid w:val="00654137"/>
    <w:rsid w:val="006579D3"/>
    <w:rsid w:val="00661649"/>
    <w:rsid w:val="006637DE"/>
    <w:rsid w:val="00671F1B"/>
    <w:rsid w:val="00673314"/>
    <w:rsid w:val="00693EBB"/>
    <w:rsid w:val="00696A2A"/>
    <w:rsid w:val="006C0139"/>
    <w:rsid w:val="006C5854"/>
    <w:rsid w:val="006C73EF"/>
    <w:rsid w:val="006D7E2C"/>
    <w:rsid w:val="006E5B86"/>
    <w:rsid w:val="006F1C35"/>
    <w:rsid w:val="00700B8A"/>
    <w:rsid w:val="00706A42"/>
    <w:rsid w:val="00720DDF"/>
    <w:rsid w:val="0072189F"/>
    <w:rsid w:val="00722DF6"/>
    <w:rsid w:val="007243B5"/>
    <w:rsid w:val="00733DE6"/>
    <w:rsid w:val="00733EE5"/>
    <w:rsid w:val="007340FD"/>
    <w:rsid w:val="00734D9C"/>
    <w:rsid w:val="00735835"/>
    <w:rsid w:val="0074383C"/>
    <w:rsid w:val="00744AD1"/>
    <w:rsid w:val="007614B6"/>
    <w:rsid w:val="00763121"/>
    <w:rsid w:val="00775897"/>
    <w:rsid w:val="00780EC4"/>
    <w:rsid w:val="00792E1B"/>
    <w:rsid w:val="00795472"/>
    <w:rsid w:val="007A0CA5"/>
    <w:rsid w:val="007A62E3"/>
    <w:rsid w:val="007B3414"/>
    <w:rsid w:val="007C3233"/>
    <w:rsid w:val="007C5D79"/>
    <w:rsid w:val="007F05AF"/>
    <w:rsid w:val="007F2D7E"/>
    <w:rsid w:val="007F5C52"/>
    <w:rsid w:val="00805580"/>
    <w:rsid w:val="00805BA1"/>
    <w:rsid w:val="008063F1"/>
    <w:rsid w:val="00831B48"/>
    <w:rsid w:val="00840F46"/>
    <w:rsid w:val="00850E47"/>
    <w:rsid w:val="00851798"/>
    <w:rsid w:val="00853577"/>
    <w:rsid w:val="0087157A"/>
    <w:rsid w:val="00874B52"/>
    <w:rsid w:val="00877C24"/>
    <w:rsid w:val="008823A7"/>
    <w:rsid w:val="00886172"/>
    <w:rsid w:val="00892F66"/>
    <w:rsid w:val="008966DD"/>
    <w:rsid w:val="008974F4"/>
    <w:rsid w:val="00897E80"/>
    <w:rsid w:val="008A43F9"/>
    <w:rsid w:val="008B6F1D"/>
    <w:rsid w:val="008C0714"/>
    <w:rsid w:val="008C50B5"/>
    <w:rsid w:val="008D4ABD"/>
    <w:rsid w:val="008D5DB3"/>
    <w:rsid w:val="008E15AB"/>
    <w:rsid w:val="008F067F"/>
    <w:rsid w:val="008F17E2"/>
    <w:rsid w:val="008F1AED"/>
    <w:rsid w:val="008F47C6"/>
    <w:rsid w:val="00900A51"/>
    <w:rsid w:val="00903396"/>
    <w:rsid w:val="0090348F"/>
    <w:rsid w:val="00904CB1"/>
    <w:rsid w:val="009124E7"/>
    <w:rsid w:val="00916ED6"/>
    <w:rsid w:val="00922E7C"/>
    <w:rsid w:val="00925FDB"/>
    <w:rsid w:val="00932888"/>
    <w:rsid w:val="009437C4"/>
    <w:rsid w:val="0094412F"/>
    <w:rsid w:val="00944162"/>
    <w:rsid w:val="00944A0E"/>
    <w:rsid w:val="00950B48"/>
    <w:rsid w:val="0095640B"/>
    <w:rsid w:val="00956C3F"/>
    <w:rsid w:val="00962DCC"/>
    <w:rsid w:val="009643C6"/>
    <w:rsid w:val="0097529F"/>
    <w:rsid w:val="009820EB"/>
    <w:rsid w:val="00982801"/>
    <w:rsid w:val="009873CD"/>
    <w:rsid w:val="00992B37"/>
    <w:rsid w:val="009A60DA"/>
    <w:rsid w:val="009C5258"/>
    <w:rsid w:val="009C63A5"/>
    <w:rsid w:val="009D24FA"/>
    <w:rsid w:val="009E6C30"/>
    <w:rsid w:val="009F53DE"/>
    <w:rsid w:val="009F56AA"/>
    <w:rsid w:val="009F69A5"/>
    <w:rsid w:val="00A02677"/>
    <w:rsid w:val="00A0408A"/>
    <w:rsid w:val="00A0505E"/>
    <w:rsid w:val="00A205DF"/>
    <w:rsid w:val="00A22D55"/>
    <w:rsid w:val="00A3062D"/>
    <w:rsid w:val="00A36291"/>
    <w:rsid w:val="00A37CD8"/>
    <w:rsid w:val="00A40837"/>
    <w:rsid w:val="00A43085"/>
    <w:rsid w:val="00A442FA"/>
    <w:rsid w:val="00A5136F"/>
    <w:rsid w:val="00A554CB"/>
    <w:rsid w:val="00A616B3"/>
    <w:rsid w:val="00A65D0B"/>
    <w:rsid w:val="00A65D0F"/>
    <w:rsid w:val="00A6604F"/>
    <w:rsid w:val="00A705B8"/>
    <w:rsid w:val="00A86C9E"/>
    <w:rsid w:val="00A94771"/>
    <w:rsid w:val="00AA250D"/>
    <w:rsid w:val="00AA317F"/>
    <w:rsid w:val="00AC043C"/>
    <w:rsid w:val="00AC04F2"/>
    <w:rsid w:val="00AD59A1"/>
    <w:rsid w:val="00AD7D50"/>
    <w:rsid w:val="00AE3E99"/>
    <w:rsid w:val="00AE52EC"/>
    <w:rsid w:val="00AE6A88"/>
    <w:rsid w:val="00AF0EE3"/>
    <w:rsid w:val="00AF48E7"/>
    <w:rsid w:val="00B11E2A"/>
    <w:rsid w:val="00B11F2C"/>
    <w:rsid w:val="00B13618"/>
    <w:rsid w:val="00B16C7F"/>
    <w:rsid w:val="00B174F5"/>
    <w:rsid w:val="00B178AC"/>
    <w:rsid w:val="00B30D1A"/>
    <w:rsid w:val="00B466F0"/>
    <w:rsid w:val="00B60EB1"/>
    <w:rsid w:val="00B61070"/>
    <w:rsid w:val="00B754AD"/>
    <w:rsid w:val="00B866BA"/>
    <w:rsid w:val="00B87812"/>
    <w:rsid w:val="00BB3E5F"/>
    <w:rsid w:val="00BB5988"/>
    <w:rsid w:val="00BB66EB"/>
    <w:rsid w:val="00BC3DC0"/>
    <w:rsid w:val="00BD2576"/>
    <w:rsid w:val="00BD3756"/>
    <w:rsid w:val="00BD5F57"/>
    <w:rsid w:val="00BD6F9C"/>
    <w:rsid w:val="00BE2F6C"/>
    <w:rsid w:val="00BE503F"/>
    <w:rsid w:val="00BE7C20"/>
    <w:rsid w:val="00C0087E"/>
    <w:rsid w:val="00C114D9"/>
    <w:rsid w:val="00C1688A"/>
    <w:rsid w:val="00C20041"/>
    <w:rsid w:val="00C2355E"/>
    <w:rsid w:val="00C23706"/>
    <w:rsid w:val="00C34372"/>
    <w:rsid w:val="00C35A27"/>
    <w:rsid w:val="00C413B6"/>
    <w:rsid w:val="00C44CA5"/>
    <w:rsid w:val="00C4778A"/>
    <w:rsid w:val="00C575E8"/>
    <w:rsid w:val="00C64087"/>
    <w:rsid w:val="00C878C6"/>
    <w:rsid w:val="00C92793"/>
    <w:rsid w:val="00C92D6F"/>
    <w:rsid w:val="00C944F0"/>
    <w:rsid w:val="00CA13C8"/>
    <w:rsid w:val="00CB0635"/>
    <w:rsid w:val="00CB15BB"/>
    <w:rsid w:val="00CC02F6"/>
    <w:rsid w:val="00CD39BA"/>
    <w:rsid w:val="00CD7A78"/>
    <w:rsid w:val="00CE04F6"/>
    <w:rsid w:val="00CE4235"/>
    <w:rsid w:val="00CF286E"/>
    <w:rsid w:val="00D153BA"/>
    <w:rsid w:val="00D2073A"/>
    <w:rsid w:val="00D33B2B"/>
    <w:rsid w:val="00D37B89"/>
    <w:rsid w:val="00D37FAF"/>
    <w:rsid w:val="00D55237"/>
    <w:rsid w:val="00D634DA"/>
    <w:rsid w:val="00D6474A"/>
    <w:rsid w:val="00D6762A"/>
    <w:rsid w:val="00D67BAA"/>
    <w:rsid w:val="00D70DDD"/>
    <w:rsid w:val="00D73122"/>
    <w:rsid w:val="00D75A11"/>
    <w:rsid w:val="00D87AEB"/>
    <w:rsid w:val="00D9077B"/>
    <w:rsid w:val="00D9095E"/>
    <w:rsid w:val="00DA4515"/>
    <w:rsid w:val="00DB29A7"/>
    <w:rsid w:val="00DB4354"/>
    <w:rsid w:val="00DB628E"/>
    <w:rsid w:val="00DC1DBD"/>
    <w:rsid w:val="00DC46FD"/>
    <w:rsid w:val="00DC4B22"/>
    <w:rsid w:val="00DD1D50"/>
    <w:rsid w:val="00DD410B"/>
    <w:rsid w:val="00DD5971"/>
    <w:rsid w:val="00DD64A5"/>
    <w:rsid w:val="00DF13AE"/>
    <w:rsid w:val="00DF55B2"/>
    <w:rsid w:val="00DF6D0C"/>
    <w:rsid w:val="00DF7902"/>
    <w:rsid w:val="00E01DD3"/>
    <w:rsid w:val="00E03EFE"/>
    <w:rsid w:val="00E0641E"/>
    <w:rsid w:val="00E165D7"/>
    <w:rsid w:val="00E2213B"/>
    <w:rsid w:val="00E3189D"/>
    <w:rsid w:val="00E37CC9"/>
    <w:rsid w:val="00E471F8"/>
    <w:rsid w:val="00E5283B"/>
    <w:rsid w:val="00E52BC4"/>
    <w:rsid w:val="00E56AE5"/>
    <w:rsid w:val="00E618EC"/>
    <w:rsid w:val="00E638BE"/>
    <w:rsid w:val="00E7187F"/>
    <w:rsid w:val="00E76BC5"/>
    <w:rsid w:val="00E76FC7"/>
    <w:rsid w:val="00E773A3"/>
    <w:rsid w:val="00E84702"/>
    <w:rsid w:val="00E92671"/>
    <w:rsid w:val="00E93268"/>
    <w:rsid w:val="00E97FC3"/>
    <w:rsid w:val="00EA02B5"/>
    <w:rsid w:val="00EA37AB"/>
    <w:rsid w:val="00EA6206"/>
    <w:rsid w:val="00EB0D37"/>
    <w:rsid w:val="00EB1B39"/>
    <w:rsid w:val="00EB1C1D"/>
    <w:rsid w:val="00EB2599"/>
    <w:rsid w:val="00EB4BE7"/>
    <w:rsid w:val="00EC6273"/>
    <w:rsid w:val="00ED6587"/>
    <w:rsid w:val="00EE0523"/>
    <w:rsid w:val="00EE2720"/>
    <w:rsid w:val="00EE62C9"/>
    <w:rsid w:val="00EF1974"/>
    <w:rsid w:val="00EF4B23"/>
    <w:rsid w:val="00EF5F46"/>
    <w:rsid w:val="00F00665"/>
    <w:rsid w:val="00F01C78"/>
    <w:rsid w:val="00F02959"/>
    <w:rsid w:val="00F04EE6"/>
    <w:rsid w:val="00F14A9E"/>
    <w:rsid w:val="00F2020A"/>
    <w:rsid w:val="00F213A0"/>
    <w:rsid w:val="00F261FF"/>
    <w:rsid w:val="00F308E0"/>
    <w:rsid w:val="00F30D31"/>
    <w:rsid w:val="00F35EEB"/>
    <w:rsid w:val="00F4020B"/>
    <w:rsid w:val="00F45D33"/>
    <w:rsid w:val="00F471B9"/>
    <w:rsid w:val="00F522EB"/>
    <w:rsid w:val="00F5432B"/>
    <w:rsid w:val="00F60900"/>
    <w:rsid w:val="00F60F2C"/>
    <w:rsid w:val="00F63258"/>
    <w:rsid w:val="00F64796"/>
    <w:rsid w:val="00F65B1B"/>
    <w:rsid w:val="00F8187E"/>
    <w:rsid w:val="00F925C9"/>
    <w:rsid w:val="00FA3A37"/>
    <w:rsid w:val="00FB00F2"/>
    <w:rsid w:val="00FB29F7"/>
    <w:rsid w:val="00FB66DF"/>
    <w:rsid w:val="00FB7D9A"/>
    <w:rsid w:val="00FC6A4E"/>
    <w:rsid w:val="00FD0AA1"/>
    <w:rsid w:val="00FD5294"/>
    <w:rsid w:val="00FE7D08"/>
    <w:rsid w:val="00FF2B23"/>
    <w:rsid w:val="00FF35FC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992FA7"/>
  <w15:chartTrackingRefBased/>
  <w15:docId w15:val="{36D57F65-93DB-49B9-A983-87F1E5E5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a3">
    <w:name w:val="コメント文字列 (文字)"/>
    <w:basedOn w:val="a0"/>
    <w:link w:val="a4"/>
  </w:style>
  <w:style w:type="character" w:customStyle="1" w:styleId="a5">
    <w:name w:val="コメント内容 (文字)"/>
    <w:link w:val="annotationsubject"/>
    <w:rPr>
      <w:b/>
      <w:bCs/>
    </w:rPr>
  </w:style>
  <w:style w:type="character" w:customStyle="1" w:styleId="a6">
    <w:name w:val="吹き出し (文字)"/>
    <w:link w:val="a7"/>
    <w:rPr>
      <w:rFonts w:ascii="Arial" w:eastAsia="ＭＳ ゴシック" w:hAnsi="Arial"/>
      <w:sz w:val="18"/>
      <w:szCs w:val="18"/>
    </w:rPr>
  </w:style>
  <w:style w:type="paragraph" w:customStyle="1" w:styleId="a8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annotation text"/>
    <w:basedOn w:val="a"/>
    <w:link w:val="a3"/>
    <w:pPr>
      <w:jc w:val="left"/>
    </w:pPr>
  </w:style>
  <w:style w:type="paragraph" w:styleId="a7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customStyle="1" w:styleId="ListParagraph">
    <w:name w:val="List Paragraph"/>
    <w:basedOn w:val="a"/>
    <w:pPr>
      <w:ind w:leftChars="400" w:left="840"/>
    </w:pPr>
  </w:style>
  <w:style w:type="paragraph" w:customStyle="1" w:styleId="annotationsubject">
    <w:name w:val="annotation subject"/>
    <w:basedOn w:val="a4"/>
    <w:next w:val="a4"/>
    <w:link w:val="a5"/>
    <w:rPr>
      <w:b/>
      <w:bCs/>
    </w:rPr>
  </w:style>
  <w:style w:type="paragraph" w:styleId="a9">
    <w:name w:val="header"/>
    <w:basedOn w:val="a"/>
    <w:link w:val="aa"/>
    <w:uiPriority w:val="99"/>
    <w:unhideWhenUsed/>
    <w:rsid w:val="00B86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866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table" w:styleId="ad">
    <w:name w:val="Table Grid"/>
    <w:basedOn w:val="a1"/>
    <w:uiPriority w:val="39"/>
    <w:rsid w:val="0018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999D-1957-4F09-9C61-2CCF83F5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155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pc-user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pc-user</dc:title>
  <dc:subject/>
  <dc:creator>pc-user</dc:creator>
  <cp:keywords/>
  <cp:lastModifiedBy>Windows ユーザー</cp:lastModifiedBy>
  <cp:revision>3</cp:revision>
  <cp:lastPrinted>2022-06-13T02:30:00Z</cp:lastPrinted>
  <dcterms:created xsi:type="dcterms:W3CDTF">2022-06-17T09:18:00Z</dcterms:created>
  <dcterms:modified xsi:type="dcterms:W3CDTF">2022-06-17T09:18:00Z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