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15BB" w:rsidRPr="008C0714" w:rsidRDefault="002B05A7">
      <w:pPr>
        <w:pStyle w:val="a8"/>
        <w:spacing w:before="195" w:line="230" w:lineRule="exact"/>
        <w:ind w:right="-71"/>
        <w:rPr>
          <w:rFonts w:ascii="HGSｺﾞｼｯｸM" w:eastAsia="HGSｺﾞｼｯｸM" w:hint="eastAsia"/>
          <w:sz w:val="22"/>
          <w:szCs w:val="22"/>
        </w:rPr>
      </w:pPr>
      <w:r w:rsidRPr="008C0714"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299085</wp:posOffset>
                </wp:positionV>
                <wp:extent cx="3133725" cy="590550"/>
                <wp:effectExtent l="10795" t="9525" r="825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C8C51" id="Rectangle 2" o:spid="_x0000_s1026" style="position:absolute;left:0;text-align:left;margin-left:-12.3pt;margin-top:23.55pt;width:246.7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N/eAIAAPk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CB15BB" w:rsidRPr="008C0714">
        <w:rPr>
          <w:rFonts w:ascii="HGSｺﾞｼｯｸM" w:eastAsia="HGSｺﾞｼｯｸM" w:hint="eastAsia"/>
          <w:sz w:val="22"/>
          <w:szCs w:val="22"/>
        </w:rPr>
        <w:t>（様式１）</w:t>
      </w:r>
    </w:p>
    <w:p w:rsidR="00735835" w:rsidRPr="008C0714" w:rsidRDefault="00735835" w:rsidP="00735835">
      <w:pPr>
        <w:pStyle w:val="a8"/>
        <w:spacing w:before="195" w:line="230" w:lineRule="exact"/>
        <w:ind w:right="-71"/>
        <w:rPr>
          <w:rFonts w:ascii="HGSｺﾞｼｯｸM" w:eastAsia="HGSｺﾞｼｯｸM" w:hint="eastAsia"/>
          <w:sz w:val="22"/>
          <w:szCs w:val="22"/>
        </w:rPr>
      </w:pPr>
      <w:r w:rsidRPr="008C0714">
        <w:rPr>
          <w:rFonts w:ascii="HGSｺﾞｼｯｸM" w:eastAsia="HGSｺﾞｼｯｸM" w:hint="eastAsia"/>
          <w:sz w:val="22"/>
          <w:szCs w:val="22"/>
        </w:rPr>
        <w:t>弘前市企画部企画課　人口減少対策担当　行</w:t>
      </w:r>
    </w:p>
    <w:p w:rsidR="00735835" w:rsidRPr="008C0714" w:rsidRDefault="00735835" w:rsidP="00735835">
      <w:pPr>
        <w:pStyle w:val="a8"/>
        <w:spacing w:before="195" w:line="230" w:lineRule="exact"/>
        <w:ind w:right="-71"/>
        <w:rPr>
          <w:rFonts w:ascii="HGSｺﾞｼｯｸM" w:eastAsia="HGSｺﾞｼｯｸM" w:hint="eastAsia"/>
          <w:sz w:val="22"/>
          <w:szCs w:val="22"/>
        </w:rPr>
      </w:pPr>
      <w:r w:rsidRPr="008C0714">
        <w:rPr>
          <w:rFonts w:ascii="HGSｺﾞｼｯｸM" w:eastAsia="HGSｺﾞｼｯｸM" w:hint="eastAsia"/>
          <w:sz w:val="22"/>
          <w:szCs w:val="22"/>
        </w:rPr>
        <w:t>Eメール　　kikaku@city.hirosaki.lg.jp</w:t>
      </w:r>
    </w:p>
    <w:p w:rsidR="00735835" w:rsidRPr="008C0714" w:rsidRDefault="00735835">
      <w:pPr>
        <w:pStyle w:val="a8"/>
        <w:spacing w:before="195" w:line="230" w:lineRule="exact"/>
        <w:ind w:right="-71"/>
        <w:rPr>
          <w:rFonts w:ascii="HGSｺﾞｼｯｸM" w:eastAsia="HGSｺﾞｼｯｸM" w:hint="eastAsia"/>
          <w:sz w:val="22"/>
          <w:szCs w:val="22"/>
        </w:rPr>
      </w:pPr>
    </w:p>
    <w:p w:rsidR="00CB15BB" w:rsidRPr="008C0714" w:rsidRDefault="00FC6A4E" w:rsidP="00FC6A4E">
      <w:pPr>
        <w:pStyle w:val="a8"/>
        <w:spacing w:before="46" w:line="327" w:lineRule="exact"/>
        <w:ind w:right="149"/>
        <w:jc w:val="right"/>
        <w:rPr>
          <w:rFonts w:ascii="HGSｺﾞｼｯｸM" w:eastAsia="HGSｺﾞｼｯｸM" w:hAnsi="ＭＳ 明朝" w:hint="eastAsia"/>
          <w:sz w:val="22"/>
          <w:szCs w:val="22"/>
        </w:rPr>
      </w:pPr>
      <w:r w:rsidRPr="008C0714">
        <w:rPr>
          <w:rFonts w:ascii="HGSｺﾞｼｯｸM" w:eastAsia="HGSｺﾞｼｯｸM" w:hAnsi="ＭＳ 明朝" w:hint="eastAsia"/>
          <w:sz w:val="22"/>
          <w:szCs w:val="22"/>
        </w:rPr>
        <w:t>提出日：</w:t>
      </w:r>
      <w:r w:rsidR="00735835" w:rsidRPr="008C0714">
        <w:rPr>
          <w:rFonts w:ascii="HGSｺﾞｼｯｸM" w:eastAsia="HGSｺﾞｼｯｸM" w:hAnsi="ＭＳ 明朝" w:hint="eastAsia"/>
          <w:sz w:val="22"/>
          <w:szCs w:val="22"/>
        </w:rPr>
        <w:t>令和</w:t>
      </w:r>
      <w:r w:rsidR="00CB15BB" w:rsidRPr="008C0714">
        <w:rPr>
          <w:rFonts w:ascii="HGSｺﾞｼｯｸM" w:eastAsia="HGSｺﾞｼｯｸM" w:hAnsi="ＭＳ 明朝" w:hint="eastAsia"/>
          <w:sz w:val="22"/>
          <w:szCs w:val="22"/>
        </w:rPr>
        <w:t xml:space="preserve">　　年　　月　　日</w:t>
      </w:r>
    </w:p>
    <w:p w:rsidR="00FC6A4E" w:rsidRPr="008C0714" w:rsidRDefault="00FC6A4E" w:rsidP="00FC6A4E">
      <w:pPr>
        <w:pStyle w:val="a8"/>
        <w:spacing w:before="46" w:line="327" w:lineRule="exact"/>
        <w:ind w:right="149"/>
        <w:jc w:val="right"/>
        <w:rPr>
          <w:rFonts w:ascii="HGSｺﾞｼｯｸM" w:eastAsia="HGSｺﾞｼｯｸM" w:hAnsi="ＭＳ 明朝" w:hint="eastAsia"/>
          <w:sz w:val="22"/>
          <w:szCs w:val="22"/>
        </w:rPr>
      </w:pPr>
    </w:p>
    <w:tbl>
      <w:tblPr>
        <w:tblW w:w="0" w:type="auto"/>
        <w:tblInd w:w="2835" w:type="dxa"/>
        <w:tblLook w:val="04A0" w:firstRow="1" w:lastRow="0" w:firstColumn="1" w:lastColumn="0" w:noHBand="0" w:noVBand="1"/>
      </w:tblPr>
      <w:tblGrid>
        <w:gridCol w:w="2487"/>
        <w:gridCol w:w="3748"/>
      </w:tblGrid>
      <w:tr w:rsidR="0018699A" w:rsidRPr="00A22D55" w:rsidTr="006273AF">
        <w:tc>
          <w:tcPr>
            <w:tcW w:w="2487" w:type="dxa"/>
            <w:shd w:val="clear" w:color="auto" w:fill="auto"/>
          </w:tcPr>
          <w:p w:rsidR="0018699A" w:rsidRPr="00A22D55" w:rsidRDefault="0018699A" w:rsidP="00A22D55">
            <w:pPr>
              <w:pStyle w:val="a8"/>
              <w:spacing w:before="46" w:line="327" w:lineRule="exact"/>
              <w:ind w:right="149"/>
              <w:jc w:val="right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  <w:r w:rsidRPr="00A22D55">
              <w:rPr>
                <w:rFonts w:ascii="HGSｺﾞｼｯｸM" w:eastAsia="HGSｺﾞｼｯｸM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:rsidR="0018699A" w:rsidRPr="00A22D55" w:rsidRDefault="0018699A" w:rsidP="00A22D55">
            <w:pPr>
              <w:pStyle w:val="a8"/>
              <w:spacing w:before="46" w:line="327" w:lineRule="exact"/>
              <w:ind w:right="149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</w:tr>
      <w:tr w:rsidR="0018699A" w:rsidRPr="00A22D55" w:rsidTr="006273AF">
        <w:tc>
          <w:tcPr>
            <w:tcW w:w="2487" w:type="dxa"/>
            <w:shd w:val="clear" w:color="auto" w:fill="auto"/>
          </w:tcPr>
          <w:p w:rsidR="0018699A" w:rsidRPr="00A22D55" w:rsidRDefault="0018699A" w:rsidP="00A22D55">
            <w:pPr>
              <w:pStyle w:val="a8"/>
              <w:spacing w:before="46" w:line="327" w:lineRule="exact"/>
              <w:ind w:right="149"/>
              <w:jc w:val="right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  <w:r w:rsidRPr="00A22D55">
              <w:rPr>
                <w:rFonts w:ascii="HGSｺﾞｼｯｸM" w:eastAsia="HGSｺﾞｼｯｸM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99A" w:rsidRPr="00A22D55" w:rsidRDefault="0018699A" w:rsidP="00A22D55">
            <w:pPr>
              <w:pStyle w:val="a8"/>
              <w:spacing w:before="46" w:line="327" w:lineRule="exact"/>
              <w:ind w:right="149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</w:tr>
      <w:tr w:rsidR="0018699A" w:rsidRPr="00A22D55" w:rsidTr="006273AF">
        <w:tc>
          <w:tcPr>
            <w:tcW w:w="2487" w:type="dxa"/>
            <w:shd w:val="clear" w:color="auto" w:fill="auto"/>
          </w:tcPr>
          <w:p w:rsidR="0018699A" w:rsidRPr="00A22D55" w:rsidRDefault="001443D1" w:rsidP="001443D1">
            <w:pPr>
              <w:pStyle w:val="a8"/>
              <w:spacing w:before="46" w:line="327" w:lineRule="exact"/>
              <w:ind w:right="40"/>
              <w:jc w:val="right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連絡</w:t>
            </w:r>
            <w:r w:rsidR="006273AF">
              <w:rPr>
                <w:rFonts w:ascii="HGSｺﾞｼｯｸM" w:eastAsia="HGSｺﾞｼｯｸM" w:hAnsi="ＭＳ 明朝" w:hint="eastAsia"/>
                <w:sz w:val="22"/>
                <w:szCs w:val="22"/>
              </w:rPr>
              <w:t>先</w:t>
            </w:r>
            <w:r w:rsidR="0018699A" w:rsidRPr="00A22D55">
              <w:rPr>
                <w:rFonts w:ascii="HGSｺﾞｼｯｸM" w:eastAsia="HGSｺﾞｼｯｸM" w:hAnsi="ＭＳ 明朝" w:hint="eastAsia"/>
                <w:sz w:val="22"/>
                <w:szCs w:val="22"/>
              </w:rPr>
              <w:t>（TEL/FAX）</w:t>
            </w:r>
            <w:bookmarkStart w:id="0" w:name="_GoBack"/>
            <w:bookmarkEnd w:id="0"/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99A" w:rsidRPr="00A22D55" w:rsidRDefault="0018699A" w:rsidP="00A22D55">
            <w:pPr>
              <w:pStyle w:val="a8"/>
              <w:spacing w:before="46" w:line="327" w:lineRule="exact"/>
              <w:ind w:right="149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</w:tr>
      <w:tr w:rsidR="0018699A" w:rsidRPr="00A22D55" w:rsidTr="006273AF">
        <w:tc>
          <w:tcPr>
            <w:tcW w:w="2487" w:type="dxa"/>
            <w:shd w:val="clear" w:color="auto" w:fill="auto"/>
          </w:tcPr>
          <w:p w:rsidR="0018699A" w:rsidRPr="00A22D55" w:rsidRDefault="0018699A" w:rsidP="00A22D55">
            <w:pPr>
              <w:pStyle w:val="a8"/>
              <w:spacing w:before="46" w:line="327" w:lineRule="exact"/>
              <w:ind w:right="36"/>
              <w:jc w:val="right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  <w:r w:rsidRPr="00A22D55">
              <w:rPr>
                <w:rFonts w:ascii="HGSｺﾞｼｯｸM" w:eastAsia="HGSｺﾞｼｯｸM" w:hAnsi="ＭＳ 明朝" w:hint="eastAsia"/>
                <w:sz w:val="22"/>
                <w:szCs w:val="22"/>
              </w:rPr>
              <w:t>（Eメール）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99A" w:rsidRPr="00A22D55" w:rsidRDefault="0018699A" w:rsidP="00A22D55">
            <w:pPr>
              <w:pStyle w:val="a8"/>
              <w:spacing w:before="46" w:line="327" w:lineRule="exact"/>
              <w:ind w:right="149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</w:tr>
    </w:tbl>
    <w:p w:rsidR="0018699A" w:rsidRPr="008C0714" w:rsidRDefault="0018699A" w:rsidP="00FC6A4E">
      <w:pPr>
        <w:pStyle w:val="a8"/>
        <w:spacing w:before="46" w:line="327" w:lineRule="exact"/>
        <w:ind w:right="149"/>
        <w:jc w:val="right"/>
        <w:rPr>
          <w:rFonts w:ascii="HGSｺﾞｼｯｸM" w:eastAsia="HGSｺﾞｼｯｸM" w:hAnsi="ＭＳ 明朝" w:hint="eastAsia"/>
          <w:sz w:val="22"/>
          <w:szCs w:val="22"/>
        </w:rPr>
      </w:pPr>
    </w:p>
    <w:p w:rsidR="00CB15BB" w:rsidRPr="008C0714" w:rsidRDefault="00CB15BB">
      <w:pPr>
        <w:pStyle w:val="a8"/>
        <w:spacing w:before="161" w:line="294" w:lineRule="exact"/>
        <w:ind w:right="-80"/>
        <w:jc w:val="center"/>
        <w:rPr>
          <w:rFonts w:ascii="HGSｺﾞｼｯｸM" w:eastAsia="HGSｺﾞｼｯｸM" w:hint="eastAsia"/>
          <w:sz w:val="14"/>
          <w:szCs w:val="14"/>
        </w:rPr>
      </w:pPr>
      <w:r w:rsidRPr="008C0714">
        <w:rPr>
          <w:rFonts w:ascii="HGSｺﾞｼｯｸM" w:eastAsia="HGSｺﾞｼｯｸM" w:hint="eastAsia"/>
          <w:sz w:val="28"/>
          <w:szCs w:val="28"/>
        </w:rPr>
        <w:t>質　　　問　　　書</w:t>
      </w:r>
    </w:p>
    <w:p w:rsidR="00FC6A4E" w:rsidRPr="008C0714" w:rsidRDefault="00FC6A4E" w:rsidP="00FC6A4E">
      <w:pPr>
        <w:pStyle w:val="a8"/>
        <w:spacing w:before="46" w:line="327" w:lineRule="exact"/>
        <w:ind w:right="-71"/>
        <w:rPr>
          <w:rFonts w:ascii="HGSｺﾞｼｯｸM" w:eastAsia="HGSｺﾞｼｯｸM" w:hAnsi="ＭＳ 明朝" w:hint="eastAsia"/>
          <w:sz w:val="21"/>
          <w:szCs w:val="21"/>
        </w:rPr>
      </w:pPr>
    </w:p>
    <w:p w:rsidR="00FC6A4E" w:rsidRPr="008C0714" w:rsidRDefault="00FC6A4E" w:rsidP="00FC6A4E">
      <w:pPr>
        <w:pStyle w:val="a8"/>
        <w:spacing w:before="46" w:line="327" w:lineRule="exact"/>
        <w:ind w:right="-71"/>
        <w:rPr>
          <w:rFonts w:ascii="HGSｺﾞｼｯｸM" w:eastAsia="HGSｺﾞｼｯｸM" w:hAnsi="ＭＳ 明朝" w:hint="eastAsia"/>
          <w:sz w:val="21"/>
          <w:szCs w:val="21"/>
        </w:rPr>
      </w:pPr>
      <w:r w:rsidRPr="008C0714">
        <w:rPr>
          <w:rFonts w:ascii="HGSｺﾞｼｯｸM" w:eastAsia="HGSｺﾞｼｯｸM" w:hAnsi="ＭＳ 明朝" w:hint="eastAsia"/>
          <w:sz w:val="21"/>
          <w:szCs w:val="21"/>
        </w:rPr>
        <w:t>「令和４年度　交流・活躍の場創出事業運営業務」について、次の項目を質問いたします。</w:t>
      </w:r>
    </w:p>
    <w:p w:rsidR="00CB15BB" w:rsidRPr="008C0714" w:rsidRDefault="00CB15BB">
      <w:pPr>
        <w:pStyle w:val="a8"/>
        <w:spacing w:before="46" w:line="327" w:lineRule="exact"/>
        <w:ind w:right="-71"/>
        <w:rPr>
          <w:rFonts w:ascii="HGSｺﾞｼｯｸM" w:eastAsia="HGSｺﾞｼｯｸM" w:hAnsi="ＭＳ 明朝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6762"/>
      </w:tblGrid>
      <w:tr w:rsidR="00CB15BB" w:rsidRPr="008C0714" w:rsidTr="008C071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155" w:type="dxa"/>
          </w:tcPr>
          <w:p w:rsidR="00CB15BB" w:rsidRPr="008C0714" w:rsidRDefault="00CB15BB">
            <w:pPr>
              <w:pStyle w:val="a8"/>
              <w:spacing w:before="46" w:line="327" w:lineRule="exact"/>
              <w:jc w:val="center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  <w:r w:rsidRPr="008C0714">
              <w:rPr>
                <w:rFonts w:ascii="HGSｺﾞｼｯｸM" w:eastAsia="HGSｺﾞｼｯｸM" w:hAnsi="ＭＳ 明朝" w:hint="eastAsia"/>
                <w:sz w:val="21"/>
                <w:szCs w:val="21"/>
              </w:rPr>
              <w:t>質問項目</w:t>
            </w:r>
          </w:p>
        </w:tc>
        <w:tc>
          <w:tcPr>
            <w:tcW w:w="6762" w:type="dxa"/>
          </w:tcPr>
          <w:p w:rsidR="00CB15BB" w:rsidRPr="008C0714" w:rsidRDefault="00CB15BB">
            <w:pPr>
              <w:pStyle w:val="a8"/>
              <w:spacing w:before="46" w:line="327" w:lineRule="exact"/>
              <w:jc w:val="center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  <w:r w:rsidRPr="008C0714">
              <w:rPr>
                <w:rFonts w:ascii="HGSｺﾞｼｯｸM" w:eastAsia="HGSｺﾞｼｯｸM" w:hAnsi="ＭＳ 明朝" w:hint="eastAsia"/>
                <w:sz w:val="21"/>
                <w:szCs w:val="21"/>
              </w:rPr>
              <w:t>質　問　内　容</w:t>
            </w:r>
          </w:p>
        </w:tc>
      </w:tr>
      <w:tr w:rsidR="00CB15BB" w:rsidRPr="008C0714" w:rsidTr="008C0714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2155" w:type="dxa"/>
          </w:tcPr>
          <w:p w:rsidR="00CB15BB" w:rsidRPr="008C0714" w:rsidRDefault="00CB15BB" w:rsidP="0018699A">
            <w:pPr>
              <w:pStyle w:val="a8"/>
              <w:spacing w:before="46" w:line="327" w:lineRule="exact"/>
              <w:ind w:right="-71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  <w:tc>
          <w:tcPr>
            <w:tcW w:w="6762" w:type="dxa"/>
          </w:tcPr>
          <w:p w:rsidR="00CB15BB" w:rsidRPr="008C0714" w:rsidRDefault="00CB15BB" w:rsidP="0018699A">
            <w:pPr>
              <w:pStyle w:val="a8"/>
              <w:spacing w:before="46" w:line="327" w:lineRule="exact"/>
              <w:ind w:right="-71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</w:tr>
      <w:tr w:rsidR="00CB15BB" w:rsidRPr="008C0714" w:rsidTr="008C0714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2155" w:type="dxa"/>
          </w:tcPr>
          <w:p w:rsidR="00CB15BB" w:rsidRPr="008C0714" w:rsidRDefault="00CB15BB" w:rsidP="0018699A">
            <w:pPr>
              <w:pStyle w:val="a8"/>
              <w:spacing w:before="46" w:line="327" w:lineRule="exact"/>
              <w:ind w:right="-71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  <w:tc>
          <w:tcPr>
            <w:tcW w:w="6762" w:type="dxa"/>
          </w:tcPr>
          <w:p w:rsidR="00CB15BB" w:rsidRPr="008C0714" w:rsidRDefault="00CB15BB" w:rsidP="0018699A">
            <w:pPr>
              <w:pStyle w:val="a8"/>
              <w:spacing w:before="46" w:line="327" w:lineRule="exact"/>
              <w:ind w:right="-71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</w:tr>
      <w:tr w:rsidR="00CB15BB" w:rsidRPr="008C0714" w:rsidTr="008C0714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2155" w:type="dxa"/>
          </w:tcPr>
          <w:p w:rsidR="00CB15BB" w:rsidRPr="008C0714" w:rsidRDefault="00CB15BB" w:rsidP="0018699A">
            <w:pPr>
              <w:pStyle w:val="a8"/>
              <w:spacing w:before="46" w:line="327" w:lineRule="exact"/>
              <w:ind w:right="-71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  <w:tc>
          <w:tcPr>
            <w:tcW w:w="6762" w:type="dxa"/>
          </w:tcPr>
          <w:p w:rsidR="00CB15BB" w:rsidRPr="008C0714" w:rsidRDefault="00CB15BB" w:rsidP="0018699A">
            <w:pPr>
              <w:pStyle w:val="a8"/>
              <w:spacing w:before="46" w:line="327" w:lineRule="exact"/>
              <w:ind w:right="-71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</w:tr>
      <w:tr w:rsidR="00CB15BB" w:rsidRPr="008C0714" w:rsidTr="008C0714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2155" w:type="dxa"/>
          </w:tcPr>
          <w:p w:rsidR="00CB15BB" w:rsidRPr="008C0714" w:rsidRDefault="00CB15BB" w:rsidP="0018699A">
            <w:pPr>
              <w:pStyle w:val="a8"/>
              <w:spacing w:before="46" w:line="327" w:lineRule="exact"/>
              <w:ind w:right="-71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  <w:tc>
          <w:tcPr>
            <w:tcW w:w="6762" w:type="dxa"/>
          </w:tcPr>
          <w:p w:rsidR="00CB15BB" w:rsidRPr="008C0714" w:rsidRDefault="00CB15BB" w:rsidP="0018699A">
            <w:pPr>
              <w:pStyle w:val="a8"/>
              <w:spacing w:before="46" w:line="327" w:lineRule="exact"/>
              <w:ind w:right="-71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</w:tr>
      <w:tr w:rsidR="0018699A" w:rsidRPr="008C0714" w:rsidTr="008C0714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2155" w:type="dxa"/>
          </w:tcPr>
          <w:p w:rsidR="0018699A" w:rsidRPr="008C0714" w:rsidRDefault="0018699A" w:rsidP="0018699A">
            <w:pPr>
              <w:pStyle w:val="a8"/>
              <w:spacing w:before="46" w:line="327" w:lineRule="exact"/>
              <w:ind w:right="-71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  <w:tc>
          <w:tcPr>
            <w:tcW w:w="6762" w:type="dxa"/>
          </w:tcPr>
          <w:p w:rsidR="0018699A" w:rsidRPr="008C0714" w:rsidRDefault="0018699A" w:rsidP="0018699A">
            <w:pPr>
              <w:pStyle w:val="a8"/>
              <w:spacing w:before="46" w:line="327" w:lineRule="exact"/>
              <w:ind w:right="-71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</w:tr>
      <w:tr w:rsidR="00CB15BB" w:rsidRPr="008C0714" w:rsidTr="008C0714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2155" w:type="dxa"/>
          </w:tcPr>
          <w:p w:rsidR="00CB15BB" w:rsidRPr="008C0714" w:rsidRDefault="00CB15BB" w:rsidP="0018699A">
            <w:pPr>
              <w:pStyle w:val="a8"/>
              <w:spacing w:before="46" w:line="327" w:lineRule="exact"/>
              <w:ind w:right="-71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  <w:tc>
          <w:tcPr>
            <w:tcW w:w="6762" w:type="dxa"/>
          </w:tcPr>
          <w:p w:rsidR="00CB15BB" w:rsidRPr="008C0714" w:rsidRDefault="00CB15BB" w:rsidP="0018699A">
            <w:pPr>
              <w:pStyle w:val="a8"/>
              <w:spacing w:before="46" w:line="327" w:lineRule="exact"/>
              <w:ind w:right="-71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</w:tr>
      <w:tr w:rsidR="00CB15BB" w:rsidRPr="008C0714" w:rsidTr="008C0714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2155" w:type="dxa"/>
            <w:vAlign w:val="center"/>
          </w:tcPr>
          <w:p w:rsidR="00CB15BB" w:rsidRPr="008C0714" w:rsidRDefault="00CB15BB" w:rsidP="0018699A">
            <w:pPr>
              <w:pStyle w:val="a8"/>
              <w:spacing w:before="46" w:line="327" w:lineRule="exact"/>
              <w:ind w:right="-71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</w:p>
        </w:tc>
        <w:tc>
          <w:tcPr>
            <w:tcW w:w="6762" w:type="dxa"/>
          </w:tcPr>
          <w:p w:rsidR="00CB15BB" w:rsidRPr="008C0714" w:rsidRDefault="00CB15BB" w:rsidP="0018699A">
            <w:pPr>
              <w:pStyle w:val="a8"/>
              <w:spacing w:before="46" w:line="327" w:lineRule="exact"/>
              <w:ind w:right="-71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</w:p>
        </w:tc>
      </w:tr>
      <w:tr w:rsidR="00CB15BB" w:rsidRPr="008C0714" w:rsidTr="008C0714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2155" w:type="dxa"/>
            <w:vAlign w:val="center"/>
          </w:tcPr>
          <w:p w:rsidR="00CB15BB" w:rsidRPr="008C0714" w:rsidRDefault="00CB15BB" w:rsidP="0018699A">
            <w:pPr>
              <w:pStyle w:val="a8"/>
              <w:spacing w:before="46" w:line="327" w:lineRule="exact"/>
              <w:ind w:right="-71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</w:p>
        </w:tc>
        <w:tc>
          <w:tcPr>
            <w:tcW w:w="6762" w:type="dxa"/>
          </w:tcPr>
          <w:p w:rsidR="00CB15BB" w:rsidRPr="008C0714" w:rsidRDefault="00CB15BB" w:rsidP="0018699A">
            <w:pPr>
              <w:pStyle w:val="a8"/>
              <w:spacing w:before="46" w:line="327" w:lineRule="exact"/>
              <w:ind w:right="-71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</w:p>
        </w:tc>
      </w:tr>
      <w:tr w:rsidR="00CB15BB" w:rsidRPr="008C0714" w:rsidTr="008C0714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2155" w:type="dxa"/>
            <w:vAlign w:val="center"/>
          </w:tcPr>
          <w:p w:rsidR="00CB15BB" w:rsidRPr="008C0714" w:rsidRDefault="00CB15BB" w:rsidP="0018699A">
            <w:pPr>
              <w:pStyle w:val="a8"/>
              <w:spacing w:before="46" w:line="327" w:lineRule="exact"/>
              <w:ind w:right="-71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</w:p>
        </w:tc>
        <w:tc>
          <w:tcPr>
            <w:tcW w:w="6762" w:type="dxa"/>
          </w:tcPr>
          <w:p w:rsidR="00CB15BB" w:rsidRPr="008C0714" w:rsidRDefault="00CB15BB" w:rsidP="0018699A">
            <w:pPr>
              <w:pStyle w:val="a8"/>
              <w:spacing w:before="46" w:line="327" w:lineRule="exact"/>
              <w:ind w:right="-71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</w:p>
        </w:tc>
      </w:tr>
    </w:tbl>
    <w:p w:rsidR="00CB15BB" w:rsidRPr="008C0714" w:rsidRDefault="00CB15BB">
      <w:pPr>
        <w:pStyle w:val="a8"/>
        <w:spacing w:before="46" w:line="327" w:lineRule="exact"/>
        <w:ind w:right="-71"/>
        <w:rPr>
          <w:rFonts w:ascii="HGSｺﾞｼｯｸM" w:eastAsia="HGSｺﾞｼｯｸM" w:hAnsi="ＭＳ 明朝" w:hint="eastAsia"/>
          <w:sz w:val="21"/>
          <w:szCs w:val="21"/>
        </w:rPr>
      </w:pPr>
      <w:r w:rsidRPr="008C0714">
        <w:rPr>
          <w:rFonts w:ascii="HGSｺﾞｼｯｸM" w:eastAsia="HGSｺﾞｼｯｸM" w:hAnsi="ＭＳ 明朝" w:hint="eastAsia"/>
          <w:sz w:val="21"/>
          <w:szCs w:val="21"/>
        </w:rPr>
        <w:t>注）記入欄が不足する場合は複写して作成してください。</w:t>
      </w:r>
    </w:p>
    <w:p w:rsidR="00AD59A1" w:rsidRPr="00AD59A1" w:rsidRDefault="00AD59A1" w:rsidP="002B05A7">
      <w:pPr>
        <w:pStyle w:val="a8"/>
        <w:spacing w:before="175"/>
        <w:ind w:right="-56"/>
        <w:rPr>
          <w:rFonts w:ascii="HGSｺﾞｼｯｸM" w:eastAsia="HGSｺﾞｼｯｸM" w:hint="eastAsia"/>
          <w:sz w:val="18"/>
        </w:rPr>
      </w:pPr>
    </w:p>
    <w:sectPr w:rsidR="00AD59A1" w:rsidRPr="00AD59A1" w:rsidSect="00722DF6">
      <w:pgSz w:w="11906" w:h="16838"/>
      <w:pgMar w:top="1134" w:right="1418" w:bottom="851" w:left="1418" w:header="851" w:footer="850" w:gutter="0"/>
      <w:pgNumType w:start="2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A4" w:rsidRDefault="00157BA4" w:rsidP="00B866BA">
      <w:r>
        <w:separator/>
      </w:r>
    </w:p>
  </w:endnote>
  <w:endnote w:type="continuationSeparator" w:id="0">
    <w:p w:rsidR="00157BA4" w:rsidRDefault="00157BA4" w:rsidP="00B8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A4" w:rsidRDefault="00157BA4" w:rsidP="00B866BA">
      <w:r>
        <w:separator/>
      </w:r>
    </w:p>
  </w:footnote>
  <w:footnote w:type="continuationSeparator" w:id="0">
    <w:p w:rsidR="00157BA4" w:rsidRDefault="00157BA4" w:rsidP="00B8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10" w:hanging="420"/>
      </w:pPr>
    </w:lvl>
    <w:lvl w:ilvl="2">
      <w:start w:val="1"/>
      <w:numFmt w:val="decimalEnclosedCircle"/>
      <w:lvlText w:val="%3"/>
      <w:lvlJc w:val="lef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aiueoFullWidth"/>
      <w:lvlText w:val="(%5)"/>
      <w:lvlJc w:val="left"/>
      <w:pPr>
        <w:ind w:left="2570" w:hanging="420"/>
      </w:pPr>
    </w:lvl>
    <w:lvl w:ilvl="5">
      <w:start w:val="1"/>
      <w:numFmt w:val="decimalEnclosedCircle"/>
      <w:lvlText w:val="%6"/>
      <w:lvlJc w:val="lef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aiueoFullWidth"/>
      <w:lvlText w:val="(%8)"/>
      <w:lvlJc w:val="left"/>
      <w:pPr>
        <w:ind w:left="3830" w:hanging="420"/>
      </w:pPr>
    </w:lvl>
    <w:lvl w:ilvl="8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FullWidth"/>
      <w:lvlText w:val="（%1）"/>
      <w:lvlJc w:val="left"/>
      <w:pPr>
        <w:ind w:left="1350" w:hanging="720"/>
      </w:pPr>
      <w:rPr>
        <w:rFonts w:cs="ＭＳ Ｐ明朝" w:hint="default"/>
        <w:color w:val="000000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60" w:hanging="420"/>
      </w:pPr>
    </w:lvl>
    <w:lvl w:ilvl="2">
      <w:start w:val="1"/>
      <w:numFmt w:val="decimalEnclosedCircle"/>
      <w:lvlText w:val="%3"/>
      <w:lvlJc w:val="lef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aiueoFullWidth"/>
      <w:lvlText w:val="(%5)"/>
      <w:lvlJc w:val="left"/>
      <w:pPr>
        <w:ind w:left="2320" w:hanging="420"/>
      </w:pPr>
    </w:lvl>
    <w:lvl w:ilvl="5">
      <w:start w:val="1"/>
      <w:numFmt w:val="decimalEnclosedCircle"/>
      <w:lvlText w:val="%6"/>
      <w:lvlJc w:val="lef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aiueoFullWidth"/>
      <w:lvlText w:val="(%8)"/>
      <w:lvlJc w:val="left"/>
      <w:pPr>
        <w:ind w:left="3580" w:hanging="420"/>
      </w:pPr>
    </w:lvl>
    <w:lvl w:ilvl="8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C0417F2"/>
    <w:multiLevelType w:val="hybridMultilevel"/>
    <w:tmpl w:val="8346A470"/>
    <w:lvl w:ilvl="0" w:tplc="5806635E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8790C2B"/>
    <w:multiLevelType w:val="hybridMultilevel"/>
    <w:tmpl w:val="C68EBA6A"/>
    <w:lvl w:ilvl="0" w:tplc="915CF77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2CB54491"/>
    <w:multiLevelType w:val="hybridMultilevel"/>
    <w:tmpl w:val="D708E7AC"/>
    <w:lvl w:ilvl="0" w:tplc="D67025EA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89E201D"/>
    <w:multiLevelType w:val="hybridMultilevel"/>
    <w:tmpl w:val="C45EC14C"/>
    <w:lvl w:ilvl="0" w:tplc="2F4A8C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927209E"/>
    <w:multiLevelType w:val="hybridMultilevel"/>
    <w:tmpl w:val="23AA9E76"/>
    <w:lvl w:ilvl="0" w:tplc="73F63F7E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98F2916"/>
    <w:multiLevelType w:val="hybridMultilevel"/>
    <w:tmpl w:val="C46261C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2611CF0"/>
    <w:multiLevelType w:val="multilevel"/>
    <w:tmpl w:val="0000000C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D355527"/>
    <w:multiLevelType w:val="hybridMultilevel"/>
    <w:tmpl w:val="1408B502"/>
    <w:lvl w:ilvl="0" w:tplc="3946B8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9365F4"/>
    <w:multiLevelType w:val="hybridMultilevel"/>
    <w:tmpl w:val="86529510"/>
    <w:lvl w:ilvl="0" w:tplc="F66650F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612"/>
    <w:rsid w:val="00005F64"/>
    <w:rsid w:val="00015C9B"/>
    <w:rsid w:val="00032DD9"/>
    <w:rsid w:val="00036D13"/>
    <w:rsid w:val="00037CD3"/>
    <w:rsid w:val="000405C2"/>
    <w:rsid w:val="0004283F"/>
    <w:rsid w:val="00042A6F"/>
    <w:rsid w:val="00047BBD"/>
    <w:rsid w:val="00056190"/>
    <w:rsid w:val="00065828"/>
    <w:rsid w:val="00065E0C"/>
    <w:rsid w:val="000758D1"/>
    <w:rsid w:val="00075DFE"/>
    <w:rsid w:val="00082050"/>
    <w:rsid w:val="000825C5"/>
    <w:rsid w:val="00082E5A"/>
    <w:rsid w:val="000845F5"/>
    <w:rsid w:val="00085D18"/>
    <w:rsid w:val="00087AF1"/>
    <w:rsid w:val="000A0FB1"/>
    <w:rsid w:val="000A2F33"/>
    <w:rsid w:val="000B3949"/>
    <w:rsid w:val="000C211C"/>
    <w:rsid w:val="000C3710"/>
    <w:rsid w:val="000C648A"/>
    <w:rsid w:val="000D37B1"/>
    <w:rsid w:val="000D3DF1"/>
    <w:rsid w:val="000D443C"/>
    <w:rsid w:val="000D4D61"/>
    <w:rsid w:val="000D570D"/>
    <w:rsid w:val="000D62C6"/>
    <w:rsid w:val="000F380E"/>
    <w:rsid w:val="000F41A9"/>
    <w:rsid w:val="001078DC"/>
    <w:rsid w:val="00110C1F"/>
    <w:rsid w:val="00115E7C"/>
    <w:rsid w:val="00124094"/>
    <w:rsid w:val="001312E9"/>
    <w:rsid w:val="001322E0"/>
    <w:rsid w:val="00132C83"/>
    <w:rsid w:val="00142191"/>
    <w:rsid w:val="001428D2"/>
    <w:rsid w:val="0014396B"/>
    <w:rsid w:val="001443D1"/>
    <w:rsid w:val="00145D38"/>
    <w:rsid w:val="0014791E"/>
    <w:rsid w:val="00155BAE"/>
    <w:rsid w:val="00157BA4"/>
    <w:rsid w:val="00165DFA"/>
    <w:rsid w:val="00166101"/>
    <w:rsid w:val="0017120B"/>
    <w:rsid w:val="00171766"/>
    <w:rsid w:val="001808D9"/>
    <w:rsid w:val="0018699A"/>
    <w:rsid w:val="00191D1A"/>
    <w:rsid w:val="001945B4"/>
    <w:rsid w:val="00194F6C"/>
    <w:rsid w:val="0019626D"/>
    <w:rsid w:val="001A077B"/>
    <w:rsid w:val="001A0AAD"/>
    <w:rsid w:val="001A10DF"/>
    <w:rsid w:val="001A116D"/>
    <w:rsid w:val="001A1F79"/>
    <w:rsid w:val="001A28B8"/>
    <w:rsid w:val="001A3712"/>
    <w:rsid w:val="001A4737"/>
    <w:rsid w:val="001A6F7C"/>
    <w:rsid w:val="001A7A19"/>
    <w:rsid w:val="001B09BC"/>
    <w:rsid w:val="001B2848"/>
    <w:rsid w:val="001B494C"/>
    <w:rsid w:val="001C5A35"/>
    <w:rsid w:val="001D1301"/>
    <w:rsid w:val="001E55F3"/>
    <w:rsid w:val="001F35D7"/>
    <w:rsid w:val="00200D84"/>
    <w:rsid w:val="002028EE"/>
    <w:rsid w:val="002067A4"/>
    <w:rsid w:val="002133BA"/>
    <w:rsid w:val="0021624D"/>
    <w:rsid w:val="002166A4"/>
    <w:rsid w:val="002166CF"/>
    <w:rsid w:val="00221A36"/>
    <w:rsid w:val="002261E4"/>
    <w:rsid w:val="00264280"/>
    <w:rsid w:val="00264842"/>
    <w:rsid w:val="00266946"/>
    <w:rsid w:val="002725BF"/>
    <w:rsid w:val="00275B0C"/>
    <w:rsid w:val="00276E16"/>
    <w:rsid w:val="00286F84"/>
    <w:rsid w:val="0029563C"/>
    <w:rsid w:val="002B05A7"/>
    <w:rsid w:val="002B1701"/>
    <w:rsid w:val="002B7385"/>
    <w:rsid w:val="002C2E08"/>
    <w:rsid w:val="002C560C"/>
    <w:rsid w:val="002C6E3F"/>
    <w:rsid w:val="002D2573"/>
    <w:rsid w:val="002E5DA8"/>
    <w:rsid w:val="002E7730"/>
    <w:rsid w:val="002E7D96"/>
    <w:rsid w:val="002F012C"/>
    <w:rsid w:val="0031332F"/>
    <w:rsid w:val="00325810"/>
    <w:rsid w:val="003262F5"/>
    <w:rsid w:val="00327AFF"/>
    <w:rsid w:val="00332F3F"/>
    <w:rsid w:val="003367DC"/>
    <w:rsid w:val="0034015F"/>
    <w:rsid w:val="00341AC4"/>
    <w:rsid w:val="00344C49"/>
    <w:rsid w:val="003451F4"/>
    <w:rsid w:val="00345C8B"/>
    <w:rsid w:val="00352C4C"/>
    <w:rsid w:val="0035411D"/>
    <w:rsid w:val="0037655E"/>
    <w:rsid w:val="00381C0D"/>
    <w:rsid w:val="0039329D"/>
    <w:rsid w:val="00393557"/>
    <w:rsid w:val="003964A5"/>
    <w:rsid w:val="003A4D44"/>
    <w:rsid w:val="003A5FF7"/>
    <w:rsid w:val="003A6F2D"/>
    <w:rsid w:val="003B3B85"/>
    <w:rsid w:val="003B53A4"/>
    <w:rsid w:val="003B67F5"/>
    <w:rsid w:val="003B7216"/>
    <w:rsid w:val="003C6CAD"/>
    <w:rsid w:val="003C752A"/>
    <w:rsid w:val="003E6CDD"/>
    <w:rsid w:val="003F11BD"/>
    <w:rsid w:val="00400EFE"/>
    <w:rsid w:val="00407756"/>
    <w:rsid w:val="00413A9C"/>
    <w:rsid w:val="00416068"/>
    <w:rsid w:val="004229AE"/>
    <w:rsid w:val="004245EC"/>
    <w:rsid w:val="0042757F"/>
    <w:rsid w:val="00435262"/>
    <w:rsid w:val="00442D16"/>
    <w:rsid w:val="004449CC"/>
    <w:rsid w:val="00444CF4"/>
    <w:rsid w:val="00446CE8"/>
    <w:rsid w:val="0044763C"/>
    <w:rsid w:val="00452DDF"/>
    <w:rsid w:val="004534E8"/>
    <w:rsid w:val="0047070A"/>
    <w:rsid w:val="00471AAB"/>
    <w:rsid w:val="0048375D"/>
    <w:rsid w:val="00484DAE"/>
    <w:rsid w:val="0049311A"/>
    <w:rsid w:val="004A0590"/>
    <w:rsid w:val="004A288F"/>
    <w:rsid w:val="004A34FB"/>
    <w:rsid w:val="004B065D"/>
    <w:rsid w:val="004B3E1A"/>
    <w:rsid w:val="004B7BCF"/>
    <w:rsid w:val="004C582F"/>
    <w:rsid w:val="004D76FE"/>
    <w:rsid w:val="004E0B4F"/>
    <w:rsid w:val="004E258B"/>
    <w:rsid w:val="004F6DFC"/>
    <w:rsid w:val="004F7371"/>
    <w:rsid w:val="00500548"/>
    <w:rsid w:val="00501C7B"/>
    <w:rsid w:val="0052147F"/>
    <w:rsid w:val="00524D3A"/>
    <w:rsid w:val="00525774"/>
    <w:rsid w:val="00525D02"/>
    <w:rsid w:val="00533185"/>
    <w:rsid w:val="00533E1C"/>
    <w:rsid w:val="00537E49"/>
    <w:rsid w:val="00552AFA"/>
    <w:rsid w:val="00560AA1"/>
    <w:rsid w:val="00576E61"/>
    <w:rsid w:val="00585FB7"/>
    <w:rsid w:val="0059158B"/>
    <w:rsid w:val="00591D6D"/>
    <w:rsid w:val="00592A52"/>
    <w:rsid w:val="00596DA8"/>
    <w:rsid w:val="005A24A7"/>
    <w:rsid w:val="005B55F5"/>
    <w:rsid w:val="005B6993"/>
    <w:rsid w:val="005D1C09"/>
    <w:rsid w:val="005E530C"/>
    <w:rsid w:val="005E6DBF"/>
    <w:rsid w:val="005F0A6D"/>
    <w:rsid w:val="005F26BF"/>
    <w:rsid w:val="005F2BD4"/>
    <w:rsid w:val="00604AF3"/>
    <w:rsid w:val="00606E5B"/>
    <w:rsid w:val="00622516"/>
    <w:rsid w:val="006273AF"/>
    <w:rsid w:val="00631232"/>
    <w:rsid w:val="00631F1D"/>
    <w:rsid w:val="00632FF6"/>
    <w:rsid w:val="0063311C"/>
    <w:rsid w:val="00633648"/>
    <w:rsid w:val="00637C4F"/>
    <w:rsid w:val="00640221"/>
    <w:rsid w:val="00644112"/>
    <w:rsid w:val="00644425"/>
    <w:rsid w:val="006508D4"/>
    <w:rsid w:val="006527D8"/>
    <w:rsid w:val="00654137"/>
    <w:rsid w:val="006579D3"/>
    <w:rsid w:val="00661649"/>
    <w:rsid w:val="006637DE"/>
    <w:rsid w:val="00671F1B"/>
    <w:rsid w:val="00673314"/>
    <w:rsid w:val="00693EBB"/>
    <w:rsid w:val="00696A2A"/>
    <w:rsid w:val="006C0139"/>
    <w:rsid w:val="006C5854"/>
    <w:rsid w:val="006C73EF"/>
    <w:rsid w:val="006D7E2C"/>
    <w:rsid w:val="006E5B86"/>
    <w:rsid w:val="006F1C35"/>
    <w:rsid w:val="00700B8A"/>
    <w:rsid w:val="00706A42"/>
    <w:rsid w:val="00720DDF"/>
    <w:rsid w:val="0072189F"/>
    <w:rsid w:val="00722DF6"/>
    <w:rsid w:val="007243B5"/>
    <w:rsid w:val="00733DE6"/>
    <w:rsid w:val="00733EE5"/>
    <w:rsid w:val="007340FD"/>
    <w:rsid w:val="00734D9C"/>
    <w:rsid w:val="00735835"/>
    <w:rsid w:val="0074383C"/>
    <w:rsid w:val="00744AD1"/>
    <w:rsid w:val="007614B6"/>
    <w:rsid w:val="00763121"/>
    <w:rsid w:val="00775897"/>
    <w:rsid w:val="00780EC4"/>
    <w:rsid w:val="00792E1B"/>
    <w:rsid w:val="00795472"/>
    <w:rsid w:val="007A0CA5"/>
    <w:rsid w:val="007A62E3"/>
    <w:rsid w:val="007B3414"/>
    <w:rsid w:val="007C3233"/>
    <w:rsid w:val="007C5D79"/>
    <w:rsid w:val="007F05AF"/>
    <w:rsid w:val="007F2D7E"/>
    <w:rsid w:val="007F5C52"/>
    <w:rsid w:val="00805580"/>
    <w:rsid w:val="00805BA1"/>
    <w:rsid w:val="008063F1"/>
    <w:rsid w:val="00831B48"/>
    <w:rsid w:val="00840F46"/>
    <w:rsid w:val="00850E47"/>
    <w:rsid w:val="00851798"/>
    <w:rsid w:val="00853577"/>
    <w:rsid w:val="0087157A"/>
    <w:rsid w:val="00874B52"/>
    <w:rsid w:val="00877C24"/>
    <w:rsid w:val="008823A7"/>
    <w:rsid w:val="00886172"/>
    <w:rsid w:val="00892F66"/>
    <w:rsid w:val="008966DD"/>
    <w:rsid w:val="008974F4"/>
    <w:rsid w:val="00897E80"/>
    <w:rsid w:val="008A43F9"/>
    <w:rsid w:val="008B6F1D"/>
    <w:rsid w:val="008C0714"/>
    <w:rsid w:val="008C50B5"/>
    <w:rsid w:val="008D4ABD"/>
    <w:rsid w:val="008D5DB3"/>
    <w:rsid w:val="008E15AB"/>
    <w:rsid w:val="008F067F"/>
    <w:rsid w:val="008F17E2"/>
    <w:rsid w:val="008F1AED"/>
    <w:rsid w:val="008F47C6"/>
    <w:rsid w:val="00900A51"/>
    <w:rsid w:val="00903396"/>
    <w:rsid w:val="0090348F"/>
    <w:rsid w:val="00904CB1"/>
    <w:rsid w:val="009124E7"/>
    <w:rsid w:val="00916ED6"/>
    <w:rsid w:val="00922E7C"/>
    <w:rsid w:val="00925FDB"/>
    <w:rsid w:val="00932888"/>
    <w:rsid w:val="009437C4"/>
    <w:rsid w:val="0094412F"/>
    <w:rsid w:val="00944162"/>
    <w:rsid w:val="00944A0E"/>
    <w:rsid w:val="00950B48"/>
    <w:rsid w:val="0095640B"/>
    <w:rsid w:val="00956C3F"/>
    <w:rsid w:val="00962DCC"/>
    <w:rsid w:val="009643C6"/>
    <w:rsid w:val="0097529F"/>
    <w:rsid w:val="009820EB"/>
    <w:rsid w:val="00982801"/>
    <w:rsid w:val="009873CD"/>
    <w:rsid w:val="00992B37"/>
    <w:rsid w:val="009A60DA"/>
    <w:rsid w:val="009C5258"/>
    <w:rsid w:val="009C63A5"/>
    <w:rsid w:val="009D24FA"/>
    <w:rsid w:val="009E6C30"/>
    <w:rsid w:val="009F53DE"/>
    <w:rsid w:val="009F56AA"/>
    <w:rsid w:val="009F69A5"/>
    <w:rsid w:val="00A02677"/>
    <w:rsid w:val="00A0408A"/>
    <w:rsid w:val="00A0505E"/>
    <w:rsid w:val="00A205DF"/>
    <w:rsid w:val="00A22D55"/>
    <w:rsid w:val="00A3062D"/>
    <w:rsid w:val="00A36291"/>
    <w:rsid w:val="00A37CD8"/>
    <w:rsid w:val="00A40837"/>
    <w:rsid w:val="00A43085"/>
    <w:rsid w:val="00A442FA"/>
    <w:rsid w:val="00A5136F"/>
    <w:rsid w:val="00A554CB"/>
    <w:rsid w:val="00A616B3"/>
    <w:rsid w:val="00A65D0B"/>
    <w:rsid w:val="00A65D0F"/>
    <w:rsid w:val="00A6604F"/>
    <w:rsid w:val="00A705B8"/>
    <w:rsid w:val="00A86C9E"/>
    <w:rsid w:val="00A94771"/>
    <w:rsid w:val="00AA250D"/>
    <w:rsid w:val="00AA317F"/>
    <w:rsid w:val="00AC043C"/>
    <w:rsid w:val="00AC04F2"/>
    <w:rsid w:val="00AD59A1"/>
    <w:rsid w:val="00AD7D50"/>
    <w:rsid w:val="00AE3E99"/>
    <w:rsid w:val="00AE52EC"/>
    <w:rsid w:val="00AE6A88"/>
    <w:rsid w:val="00AF0EE3"/>
    <w:rsid w:val="00AF48E7"/>
    <w:rsid w:val="00B11E2A"/>
    <w:rsid w:val="00B11F2C"/>
    <w:rsid w:val="00B16C7F"/>
    <w:rsid w:val="00B174F5"/>
    <w:rsid w:val="00B178AC"/>
    <w:rsid w:val="00B30D1A"/>
    <w:rsid w:val="00B466F0"/>
    <w:rsid w:val="00B60EB1"/>
    <w:rsid w:val="00B61070"/>
    <w:rsid w:val="00B754AD"/>
    <w:rsid w:val="00B866BA"/>
    <w:rsid w:val="00B87812"/>
    <w:rsid w:val="00BB3E5F"/>
    <w:rsid w:val="00BB5988"/>
    <w:rsid w:val="00BB66EB"/>
    <w:rsid w:val="00BC3DC0"/>
    <w:rsid w:val="00BD2576"/>
    <w:rsid w:val="00BD3756"/>
    <w:rsid w:val="00BD5F57"/>
    <w:rsid w:val="00BD6F9C"/>
    <w:rsid w:val="00BE2F6C"/>
    <w:rsid w:val="00BE503F"/>
    <w:rsid w:val="00BE7C20"/>
    <w:rsid w:val="00C0087E"/>
    <w:rsid w:val="00C114D9"/>
    <w:rsid w:val="00C1688A"/>
    <w:rsid w:val="00C20041"/>
    <w:rsid w:val="00C2355E"/>
    <w:rsid w:val="00C23706"/>
    <w:rsid w:val="00C34372"/>
    <w:rsid w:val="00C35A27"/>
    <w:rsid w:val="00C413B6"/>
    <w:rsid w:val="00C44CA5"/>
    <w:rsid w:val="00C4778A"/>
    <w:rsid w:val="00C575E8"/>
    <w:rsid w:val="00C64087"/>
    <w:rsid w:val="00C878C6"/>
    <w:rsid w:val="00C92793"/>
    <w:rsid w:val="00C92D6F"/>
    <w:rsid w:val="00C944F0"/>
    <w:rsid w:val="00CA13C8"/>
    <w:rsid w:val="00CB0635"/>
    <w:rsid w:val="00CB15BB"/>
    <w:rsid w:val="00CC02F6"/>
    <w:rsid w:val="00CD39BA"/>
    <w:rsid w:val="00CD7A78"/>
    <w:rsid w:val="00CE04F6"/>
    <w:rsid w:val="00CE4235"/>
    <w:rsid w:val="00CF286E"/>
    <w:rsid w:val="00D153BA"/>
    <w:rsid w:val="00D2073A"/>
    <w:rsid w:val="00D33B2B"/>
    <w:rsid w:val="00D37B89"/>
    <w:rsid w:val="00D37FAF"/>
    <w:rsid w:val="00D55237"/>
    <w:rsid w:val="00D634DA"/>
    <w:rsid w:val="00D6474A"/>
    <w:rsid w:val="00D6762A"/>
    <w:rsid w:val="00D67BAA"/>
    <w:rsid w:val="00D70DDD"/>
    <w:rsid w:val="00D73122"/>
    <w:rsid w:val="00D75A11"/>
    <w:rsid w:val="00D87AEB"/>
    <w:rsid w:val="00D9077B"/>
    <w:rsid w:val="00D9095E"/>
    <w:rsid w:val="00DA4515"/>
    <w:rsid w:val="00DB29A7"/>
    <w:rsid w:val="00DB4354"/>
    <w:rsid w:val="00DB628E"/>
    <w:rsid w:val="00DC1DBD"/>
    <w:rsid w:val="00DC46FD"/>
    <w:rsid w:val="00DC4B22"/>
    <w:rsid w:val="00DD1D50"/>
    <w:rsid w:val="00DD410B"/>
    <w:rsid w:val="00DD5971"/>
    <w:rsid w:val="00DD64A5"/>
    <w:rsid w:val="00DF13AE"/>
    <w:rsid w:val="00DF55B2"/>
    <w:rsid w:val="00DF6D0C"/>
    <w:rsid w:val="00DF7902"/>
    <w:rsid w:val="00E01DD3"/>
    <w:rsid w:val="00E03EFE"/>
    <w:rsid w:val="00E0641E"/>
    <w:rsid w:val="00E165D7"/>
    <w:rsid w:val="00E2213B"/>
    <w:rsid w:val="00E3189D"/>
    <w:rsid w:val="00E37CC9"/>
    <w:rsid w:val="00E471F8"/>
    <w:rsid w:val="00E5283B"/>
    <w:rsid w:val="00E52BC4"/>
    <w:rsid w:val="00E56AE5"/>
    <w:rsid w:val="00E618EC"/>
    <w:rsid w:val="00E638BE"/>
    <w:rsid w:val="00E7187F"/>
    <w:rsid w:val="00E76BC5"/>
    <w:rsid w:val="00E76FC7"/>
    <w:rsid w:val="00E773A3"/>
    <w:rsid w:val="00E84702"/>
    <w:rsid w:val="00E92671"/>
    <w:rsid w:val="00E93268"/>
    <w:rsid w:val="00E97FC3"/>
    <w:rsid w:val="00EA02B5"/>
    <w:rsid w:val="00EA37AB"/>
    <w:rsid w:val="00EA6206"/>
    <w:rsid w:val="00EB0D37"/>
    <w:rsid w:val="00EB1B39"/>
    <w:rsid w:val="00EB1C1D"/>
    <w:rsid w:val="00EB2599"/>
    <w:rsid w:val="00EB4BE7"/>
    <w:rsid w:val="00EC6273"/>
    <w:rsid w:val="00ED6587"/>
    <w:rsid w:val="00EE0523"/>
    <w:rsid w:val="00EE2720"/>
    <w:rsid w:val="00EE62C9"/>
    <w:rsid w:val="00EF1974"/>
    <w:rsid w:val="00EF4B23"/>
    <w:rsid w:val="00EF5F46"/>
    <w:rsid w:val="00F00665"/>
    <w:rsid w:val="00F01C78"/>
    <w:rsid w:val="00F02959"/>
    <w:rsid w:val="00F04EE6"/>
    <w:rsid w:val="00F14A9E"/>
    <w:rsid w:val="00F2020A"/>
    <w:rsid w:val="00F213A0"/>
    <w:rsid w:val="00F261FF"/>
    <w:rsid w:val="00F308E0"/>
    <w:rsid w:val="00F30D31"/>
    <w:rsid w:val="00F35EEB"/>
    <w:rsid w:val="00F4020B"/>
    <w:rsid w:val="00F45D33"/>
    <w:rsid w:val="00F471B9"/>
    <w:rsid w:val="00F522EB"/>
    <w:rsid w:val="00F5432B"/>
    <w:rsid w:val="00F60900"/>
    <w:rsid w:val="00F60F2C"/>
    <w:rsid w:val="00F63258"/>
    <w:rsid w:val="00F64796"/>
    <w:rsid w:val="00F65B1B"/>
    <w:rsid w:val="00F8187E"/>
    <w:rsid w:val="00F925C9"/>
    <w:rsid w:val="00FA3A37"/>
    <w:rsid w:val="00FB00F2"/>
    <w:rsid w:val="00FB29F7"/>
    <w:rsid w:val="00FB66DF"/>
    <w:rsid w:val="00FB7D9A"/>
    <w:rsid w:val="00FC6A4E"/>
    <w:rsid w:val="00FD0AA1"/>
    <w:rsid w:val="00FD5294"/>
    <w:rsid w:val="00FE7D08"/>
    <w:rsid w:val="00FF2B23"/>
    <w:rsid w:val="00FF35FC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EF9B6F"/>
  <w15:chartTrackingRefBased/>
  <w15:docId w15:val="{304A08FB-AB54-4A26-BF4B-99D8DBFF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tationreference">
    <w:name w:val="annotation reference"/>
    <w:rPr>
      <w:sz w:val="18"/>
      <w:szCs w:val="18"/>
    </w:rPr>
  </w:style>
  <w:style w:type="character" w:customStyle="1" w:styleId="a3">
    <w:name w:val="コメント文字列 (文字)"/>
    <w:basedOn w:val="a0"/>
    <w:link w:val="a4"/>
  </w:style>
  <w:style w:type="character" w:customStyle="1" w:styleId="a5">
    <w:name w:val="コメント内容 (文字)"/>
    <w:link w:val="annotationsubject"/>
    <w:rPr>
      <w:b/>
      <w:bCs/>
    </w:rPr>
  </w:style>
  <w:style w:type="character" w:customStyle="1" w:styleId="a6">
    <w:name w:val="吹き出し (文字)"/>
    <w:link w:val="a7"/>
    <w:rPr>
      <w:rFonts w:ascii="Arial" w:eastAsia="ＭＳ ゴシック" w:hAnsi="Arial"/>
      <w:sz w:val="18"/>
      <w:szCs w:val="18"/>
    </w:rPr>
  </w:style>
  <w:style w:type="paragraph" w:customStyle="1" w:styleId="a8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annotation text"/>
    <w:basedOn w:val="a"/>
    <w:link w:val="a3"/>
    <w:pPr>
      <w:jc w:val="left"/>
    </w:pPr>
  </w:style>
  <w:style w:type="paragraph" w:styleId="a7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customStyle="1" w:styleId="ListParagraph">
    <w:name w:val="List Paragraph"/>
    <w:basedOn w:val="a"/>
    <w:pPr>
      <w:ind w:leftChars="400" w:left="840"/>
    </w:pPr>
  </w:style>
  <w:style w:type="paragraph" w:customStyle="1" w:styleId="annotationsubject">
    <w:name w:val="annotation subject"/>
    <w:basedOn w:val="a4"/>
    <w:next w:val="a4"/>
    <w:link w:val="a5"/>
    <w:rPr>
      <w:b/>
      <w:bCs/>
    </w:rPr>
  </w:style>
  <w:style w:type="paragraph" w:styleId="a9">
    <w:name w:val="header"/>
    <w:basedOn w:val="a"/>
    <w:link w:val="aa"/>
    <w:uiPriority w:val="99"/>
    <w:unhideWhenUsed/>
    <w:rsid w:val="00B86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866BA"/>
    <w:rPr>
      <w:rFonts w:ascii="Century" w:eastAsia="ＭＳ 明朝" w:hAnsi="Century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866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866BA"/>
    <w:rPr>
      <w:rFonts w:ascii="Century" w:eastAsia="ＭＳ 明朝" w:hAnsi="Century"/>
      <w:kern w:val="2"/>
      <w:sz w:val="21"/>
      <w:szCs w:val="22"/>
    </w:rPr>
  </w:style>
  <w:style w:type="table" w:styleId="ad">
    <w:name w:val="Table Grid"/>
    <w:basedOn w:val="a1"/>
    <w:uiPriority w:val="39"/>
    <w:rsid w:val="0018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9BEB-DBE5-491B-A529-3A7CF574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107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pc-user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pc-user</dc:title>
  <dc:subject/>
  <dc:creator>pc-user</dc:creator>
  <cp:keywords/>
  <cp:lastModifiedBy>Windows ユーザー</cp:lastModifiedBy>
  <cp:revision>4</cp:revision>
  <cp:lastPrinted>2022-06-13T02:30:00Z</cp:lastPrinted>
  <dcterms:created xsi:type="dcterms:W3CDTF">2022-06-17T09:14:00Z</dcterms:created>
  <dcterms:modified xsi:type="dcterms:W3CDTF">2022-06-17T09:16:00Z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